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17" w:rsidRDefault="00273217">
      <w:pPr>
        <w:pStyle w:val="En-tte"/>
        <w:rPr>
          <w:rFonts w:ascii="Arial" w:hAnsi="Arial"/>
        </w:rPr>
      </w:pPr>
    </w:p>
    <w:p w:rsidR="00273217" w:rsidRDefault="00273217">
      <w:pPr>
        <w:pStyle w:val="En-tte"/>
        <w:rPr>
          <w:rFonts w:ascii="Arial" w:hAnsi="Arial"/>
        </w:rPr>
      </w:pPr>
    </w:p>
    <w:p w:rsidR="00273217" w:rsidRDefault="00273217">
      <w:pPr>
        <w:pStyle w:val="En-tte"/>
        <w:rPr>
          <w:rFonts w:ascii="Arial" w:hAnsi="Arial"/>
        </w:rPr>
      </w:pPr>
    </w:p>
    <w:p w:rsidR="00273217" w:rsidRDefault="00273217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spacing w:val="100"/>
          <w:sz w:val="40"/>
        </w:rPr>
      </w:pPr>
      <w:r>
        <w:rPr>
          <w:rFonts w:ascii="Arial" w:hAnsi="Arial"/>
          <w:spacing w:val="100"/>
          <w:sz w:val="40"/>
        </w:rPr>
        <w:t>Compte-rendu de</w:t>
      </w:r>
    </w:p>
    <w:p w:rsidR="00273217" w:rsidRDefault="00273217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spacing w:val="100"/>
          <w:sz w:val="40"/>
        </w:rPr>
      </w:pPr>
      <w:r>
        <w:rPr>
          <w:rFonts w:ascii="Arial" w:hAnsi="Arial"/>
          <w:spacing w:val="100"/>
          <w:sz w:val="40"/>
        </w:rPr>
        <w:t xml:space="preserve"> </w:t>
      </w:r>
      <w:proofErr w:type="gramStart"/>
      <w:r>
        <w:rPr>
          <w:rFonts w:ascii="Arial" w:hAnsi="Arial"/>
          <w:spacing w:val="100"/>
          <w:sz w:val="40"/>
        </w:rPr>
        <w:t>l’</w:t>
      </w:r>
      <w:r>
        <w:rPr>
          <w:rFonts w:ascii="Arial" w:hAnsi="Arial"/>
          <w:b/>
          <w:spacing w:val="100"/>
          <w:sz w:val="40"/>
        </w:rPr>
        <w:t>ASSEMBLÉE</w:t>
      </w:r>
      <w:proofErr w:type="gramEnd"/>
      <w:r>
        <w:rPr>
          <w:rFonts w:ascii="Arial" w:hAnsi="Arial"/>
          <w:b/>
          <w:spacing w:val="100"/>
          <w:sz w:val="40"/>
        </w:rPr>
        <w:t xml:space="preserve"> GÉNÉRALE</w:t>
      </w:r>
    </w:p>
    <w:p w:rsidR="00273217" w:rsidRDefault="00372E1E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spacing w:val="100"/>
          <w:sz w:val="40"/>
        </w:rPr>
      </w:pPr>
      <w:r>
        <w:rPr>
          <w:rFonts w:ascii="Arial" w:hAnsi="Arial"/>
          <w:spacing w:val="100"/>
          <w:sz w:val="40"/>
        </w:rPr>
        <w:t>Du</w:t>
      </w:r>
      <w:r w:rsidR="00AF1AAE">
        <w:rPr>
          <w:rFonts w:ascii="Arial" w:hAnsi="Arial"/>
          <w:spacing w:val="100"/>
          <w:sz w:val="40"/>
        </w:rPr>
        <w:t xml:space="preserve"> </w:t>
      </w:r>
      <w:r w:rsidR="00DA638B">
        <w:rPr>
          <w:rFonts w:ascii="Arial" w:hAnsi="Arial"/>
          <w:spacing w:val="100"/>
          <w:sz w:val="40"/>
        </w:rPr>
        <w:t>25</w:t>
      </w:r>
      <w:r w:rsidR="00AF1AAE">
        <w:rPr>
          <w:rFonts w:ascii="Arial" w:hAnsi="Arial"/>
          <w:spacing w:val="100"/>
          <w:sz w:val="40"/>
        </w:rPr>
        <w:t xml:space="preserve"> </w:t>
      </w:r>
      <w:r w:rsidR="00330A6E">
        <w:rPr>
          <w:rFonts w:ascii="Arial" w:hAnsi="Arial"/>
          <w:spacing w:val="100"/>
          <w:sz w:val="40"/>
        </w:rPr>
        <w:t>juin</w:t>
      </w:r>
      <w:r w:rsidR="00AF1AAE">
        <w:rPr>
          <w:rFonts w:ascii="Arial" w:hAnsi="Arial"/>
          <w:spacing w:val="100"/>
          <w:sz w:val="40"/>
        </w:rPr>
        <w:t xml:space="preserve"> 20</w:t>
      </w:r>
      <w:r w:rsidR="00FB6DD8">
        <w:rPr>
          <w:rFonts w:ascii="Arial" w:hAnsi="Arial"/>
          <w:spacing w:val="100"/>
          <w:sz w:val="40"/>
        </w:rPr>
        <w:t>2</w:t>
      </w:r>
      <w:r w:rsidR="00DA638B">
        <w:rPr>
          <w:rFonts w:ascii="Arial" w:hAnsi="Arial"/>
          <w:spacing w:val="100"/>
          <w:sz w:val="40"/>
        </w:rPr>
        <w:t>3</w:t>
      </w:r>
    </w:p>
    <w:p w:rsidR="00273217" w:rsidRDefault="00372E1E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spacing w:val="100"/>
          <w:sz w:val="40"/>
        </w:rPr>
      </w:pPr>
      <w:r>
        <w:rPr>
          <w:rFonts w:ascii="Arial" w:hAnsi="Arial"/>
          <w:spacing w:val="100"/>
          <w:sz w:val="40"/>
        </w:rPr>
        <w:t>À</w:t>
      </w:r>
      <w:r w:rsidR="00AF1AAE">
        <w:rPr>
          <w:rFonts w:ascii="Arial" w:hAnsi="Arial"/>
          <w:spacing w:val="100"/>
          <w:sz w:val="40"/>
        </w:rPr>
        <w:t xml:space="preserve"> </w:t>
      </w:r>
      <w:r w:rsidR="00DA638B">
        <w:rPr>
          <w:rFonts w:ascii="Arial" w:hAnsi="Arial"/>
          <w:spacing w:val="100"/>
          <w:sz w:val="40"/>
        </w:rPr>
        <w:t>Vernon</w:t>
      </w:r>
    </w:p>
    <w:p w:rsidR="00273217" w:rsidRDefault="00273217">
      <w:pPr>
        <w:pStyle w:val="En-tte"/>
        <w:tabs>
          <w:tab w:val="clear" w:pos="4536"/>
          <w:tab w:val="clear" w:pos="9072"/>
        </w:tabs>
        <w:rPr>
          <w:rFonts w:ascii="Arial" w:hAnsi="Arial"/>
          <w:sz w:val="40"/>
        </w:rPr>
      </w:pPr>
    </w:p>
    <w:p w:rsidR="00273217" w:rsidRDefault="00273217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273217" w:rsidRPr="008B1EBC" w:rsidRDefault="00273217">
      <w:pPr>
        <w:tabs>
          <w:tab w:val="left" w:pos="993"/>
        </w:tabs>
        <w:rPr>
          <w:rFonts w:ascii="Arial" w:hAnsi="Arial" w:cs="Arial"/>
          <w:b/>
        </w:rPr>
      </w:pPr>
      <w:r w:rsidRPr="008B1EBC">
        <w:rPr>
          <w:rFonts w:ascii="Arial" w:hAnsi="Arial" w:cs="Arial"/>
          <w:b/>
          <w:u w:val="single"/>
        </w:rPr>
        <w:t xml:space="preserve">Membres du CA </w:t>
      </w:r>
      <w:r w:rsidR="00921269">
        <w:rPr>
          <w:rFonts w:ascii="Arial" w:hAnsi="Arial" w:cs="Arial"/>
          <w:b/>
          <w:u w:val="single"/>
        </w:rPr>
        <w:t>p</w:t>
      </w:r>
      <w:r w:rsidRPr="008B1EBC">
        <w:rPr>
          <w:rFonts w:ascii="Arial" w:hAnsi="Arial" w:cs="Arial"/>
          <w:b/>
          <w:u w:val="single"/>
        </w:rPr>
        <w:t>résents</w:t>
      </w:r>
      <w:r w:rsidRPr="008B1EBC">
        <w:rPr>
          <w:rFonts w:ascii="Arial" w:hAnsi="Arial" w:cs="Arial"/>
          <w:b/>
        </w:rPr>
        <w:t> :</w:t>
      </w:r>
    </w:p>
    <w:p w:rsidR="00273217" w:rsidRPr="008B1EBC" w:rsidRDefault="00064A28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Stéphane AVENEL, </w:t>
      </w:r>
      <w:r w:rsidR="00273217" w:rsidRPr="008B1EBC">
        <w:rPr>
          <w:rFonts w:ascii="Arial" w:hAnsi="Arial" w:cs="Arial"/>
        </w:rPr>
        <w:t>Christian BLONDE</w:t>
      </w:r>
      <w:r w:rsidR="00A83F05">
        <w:rPr>
          <w:rFonts w:ascii="Arial" w:hAnsi="Arial" w:cs="Arial"/>
        </w:rPr>
        <w:t xml:space="preserve">L, </w:t>
      </w:r>
      <w:r w:rsidR="00FD79FA">
        <w:rPr>
          <w:rFonts w:ascii="Arial" w:hAnsi="Arial" w:cs="Arial"/>
        </w:rPr>
        <w:t xml:space="preserve">Christian BELLÊTRE, </w:t>
      </w:r>
      <w:r>
        <w:rPr>
          <w:rFonts w:ascii="Arial" w:hAnsi="Arial" w:cs="Arial"/>
        </w:rPr>
        <w:t xml:space="preserve">Patricia BONNET, </w:t>
      </w:r>
      <w:r w:rsidR="00083DD6">
        <w:rPr>
          <w:rFonts w:ascii="Arial" w:hAnsi="Arial" w:cs="Arial"/>
        </w:rPr>
        <w:t xml:space="preserve">Philippe CARAMELLO, </w:t>
      </w:r>
      <w:r w:rsidR="00704104">
        <w:rPr>
          <w:rFonts w:ascii="Arial" w:hAnsi="Arial" w:cs="Arial"/>
        </w:rPr>
        <w:t xml:space="preserve">Sylvie CARAMELLO, </w:t>
      </w:r>
      <w:r>
        <w:rPr>
          <w:rFonts w:ascii="Arial" w:hAnsi="Arial" w:cs="Arial"/>
        </w:rPr>
        <w:t xml:space="preserve">Céline CHARTIER, </w:t>
      </w:r>
      <w:r w:rsidR="00330A6E">
        <w:rPr>
          <w:rFonts w:ascii="Arial" w:hAnsi="Arial" w:cs="Arial"/>
        </w:rPr>
        <w:t xml:space="preserve">Anouk GRAUX, </w:t>
      </w:r>
      <w:r w:rsidR="00E627BC">
        <w:rPr>
          <w:rFonts w:ascii="Arial" w:hAnsi="Arial" w:cs="Arial"/>
        </w:rPr>
        <w:t xml:space="preserve">Denis HAHUSSEAU, </w:t>
      </w:r>
      <w:r w:rsidR="00273217" w:rsidRPr="008B1EBC">
        <w:rPr>
          <w:rFonts w:ascii="Arial" w:hAnsi="Arial" w:cs="Arial"/>
        </w:rPr>
        <w:t xml:space="preserve">André LOCHARD, </w:t>
      </w:r>
      <w:r w:rsidR="00F838D9" w:rsidRPr="008B1EBC">
        <w:rPr>
          <w:rFonts w:ascii="Arial" w:hAnsi="Arial" w:cs="Arial"/>
        </w:rPr>
        <w:t>Arnaud SERANDER</w:t>
      </w:r>
      <w:r w:rsidR="00273217" w:rsidRPr="008B1EBC">
        <w:rPr>
          <w:rFonts w:ascii="Arial" w:hAnsi="Arial" w:cs="Arial"/>
        </w:rPr>
        <w:t>.</w:t>
      </w:r>
    </w:p>
    <w:p w:rsidR="00273217" w:rsidRPr="008B1EBC" w:rsidRDefault="00273217">
      <w:pPr>
        <w:tabs>
          <w:tab w:val="left" w:pos="993"/>
        </w:tabs>
        <w:rPr>
          <w:rFonts w:ascii="Arial" w:hAnsi="Arial" w:cs="Arial"/>
        </w:rPr>
      </w:pPr>
    </w:p>
    <w:p w:rsidR="00273217" w:rsidRPr="008B1EBC" w:rsidRDefault="0027321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8B1EBC">
        <w:rPr>
          <w:rFonts w:ascii="Arial" w:hAnsi="Arial" w:cs="Arial"/>
          <w:b/>
          <w:u w:val="single"/>
        </w:rPr>
        <w:t>Clubs présents</w:t>
      </w:r>
      <w:r w:rsidRPr="008B1EBC">
        <w:rPr>
          <w:rFonts w:ascii="Arial" w:hAnsi="Arial" w:cs="Arial"/>
        </w:rPr>
        <w:t xml:space="preserve"> : </w:t>
      </w:r>
    </w:p>
    <w:p w:rsidR="00273217" w:rsidRPr="008B1EBC" w:rsidRDefault="00FD79F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8B1EBC">
        <w:rPr>
          <w:rFonts w:ascii="Arial" w:hAnsi="Arial" w:cs="Arial"/>
        </w:rPr>
        <w:t xml:space="preserve">Société Havraise de Photographie, </w:t>
      </w:r>
      <w:r w:rsidR="00083DD6">
        <w:rPr>
          <w:rFonts w:ascii="Arial" w:hAnsi="Arial" w:cs="Arial"/>
        </w:rPr>
        <w:t xml:space="preserve">Photo Club Ébroïcien, </w:t>
      </w:r>
      <w:r w:rsidRPr="008B1EBC">
        <w:rPr>
          <w:rFonts w:ascii="Arial" w:hAnsi="Arial" w:cs="Arial"/>
        </w:rPr>
        <w:t xml:space="preserve">Photo-Club Rouennais, </w:t>
      </w:r>
      <w:r w:rsidR="004F6C8E" w:rsidRPr="008B1EBC">
        <w:rPr>
          <w:rFonts w:ascii="Arial" w:hAnsi="Arial" w:cs="Arial"/>
        </w:rPr>
        <w:t xml:space="preserve">Photo Ciné Club </w:t>
      </w:r>
      <w:proofErr w:type="spellStart"/>
      <w:r w:rsidR="004F6C8E" w:rsidRPr="008B1EBC">
        <w:rPr>
          <w:rFonts w:ascii="Arial" w:hAnsi="Arial" w:cs="Arial"/>
        </w:rPr>
        <w:t>Offranvillais</w:t>
      </w:r>
      <w:proofErr w:type="spellEnd"/>
      <w:r w:rsidR="004F6C8E" w:rsidRPr="008B1EBC">
        <w:rPr>
          <w:rFonts w:ascii="Arial" w:hAnsi="Arial" w:cs="Arial"/>
        </w:rPr>
        <w:t xml:space="preserve">, </w:t>
      </w:r>
      <w:r w:rsidR="00120848">
        <w:rPr>
          <w:rFonts w:ascii="Arial" w:hAnsi="Arial" w:cs="Arial"/>
        </w:rPr>
        <w:t xml:space="preserve">Photo Club Bolbec, </w:t>
      </w:r>
      <w:r w:rsidR="004F6C8E" w:rsidRPr="008B1EBC">
        <w:rPr>
          <w:rFonts w:ascii="Arial" w:hAnsi="Arial" w:cs="Arial"/>
        </w:rPr>
        <w:t>Groupe Photo Région de Vernon</w:t>
      </w:r>
      <w:r w:rsidR="004F6C8E">
        <w:rPr>
          <w:rFonts w:ascii="Arial" w:hAnsi="Arial" w:cs="Arial"/>
        </w:rPr>
        <w:t xml:space="preserve">, </w:t>
      </w:r>
      <w:r w:rsidR="0046165D">
        <w:rPr>
          <w:rFonts w:ascii="Arial" w:hAnsi="Arial" w:cs="Arial"/>
        </w:rPr>
        <w:t>Objectif Image 27 Évreux</w:t>
      </w:r>
      <w:r w:rsidR="00083DD6">
        <w:rPr>
          <w:rFonts w:ascii="Arial" w:hAnsi="Arial" w:cs="Arial"/>
        </w:rPr>
        <w:t xml:space="preserve">, </w:t>
      </w:r>
      <w:r w:rsidR="00F849F8" w:rsidRPr="008B1EBC">
        <w:rPr>
          <w:rFonts w:ascii="Arial" w:hAnsi="Arial" w:cs="Arial"/>
        </w:rPr>
        <w:t>Regards et Images Montivilliers</w:t>
      </w:r>
      <w:r w:rsidR="00F849F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Photograph’Eu</w:t>
      </w:r>
      <w:proofErr w:type="spellEnd"/>
      <w:r w:rsidR="00083DD6">
        <w:rPr>
          <w:rFonts w:ascii="Arial" w:hAnsi="Arial" w:cs="Arial"/>
        </w:rPr>
        <w:t xml:space="preserve">, </w:t>
      </w:r>
      <w:r w:rsidR="00083DD6" w:rsidRPr="00083DD6">
        <w:rPr>
          <w:rFonts w:ascii="Arial" w:hAnsi="Arial" w:cs="Arial"/>
        </w:rPr>
        <w:t>Association des Artistes Franquevillais</w:t>
      </w:r>
      <w:r w:rsidR="00273217" w:rsidRPr="008B1EBC">
        <w:rPr>
          <w:rFonts w:ascii="Arial" w:hAnsi="Arial" w:cs="Arial"/>
        </w:rPr>
        <w:t xml:space="preserve">. </w:t>
      </w:r>
    </w:p>
    <w:p w:rsidR="00273217" w:rsidRPr="008B1EBC" w:rsidRDefault="0027321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273217" w:rsidRPr="008B1EBC" w:rsidRDefault="00064A28">
      <w:pPr>
        <w:rPr>
          <w:rFonts w:ascii="Arial" w:hAnsi="Arial" w:cs="Arial"/>
        </w:rPr>
      </w:pPr>
      <w:r w:rsidRPr="002F1BCB">
        <w:rPr>
          <w:rFonts w:ascii="Arial" w:hAnsi="Arial" w:cs="Arial"/>
          <w:b/>
          <w:bCs/>
        </w:rPr>
        <w:t>P</w:t>
      </w:r>
      <w:r w:rsidR="00731960" w:rsidRPr="002F1BCB">
        <w:rPr>
          <w:rFonts w:ascii="Arial" w:hAnsi="Arial" w:cs="Arial"/>
          <w:b/>
          <w:bCs/>
        </w:rPr>
        <w:t>ouvoir</w:t>
      </w:r>
      <w:r w:rsidR="009E502C" w:rsidRPr="002F1BCB">
        <w:rPr>
          <w:rFonts w:ascii="Arial" w:hAnsi="Arial" w:cs="Arial"/>
          <w:b/>
          <w:bCs/>
        </w:rPr>
        <w:t>s</w:t>
      </w:r>
      <w:r w:rsidR="00731960" w:rsidRPr="002F1BCB">
        <w:rPr>
          <w:rFonts w:ascii="Arial" w:hAnsi="Arial" w:cs="Arial"/>
          <w:b/>
          <w:bCs/>
        </w:rPr>
        <w:t xml:space="preserve"> reçu</w:t>
      </w:r>
      <w:r w:rsidR="009E502C" w:rsidRPr="002F1BCB">
        <w:rPr>
          <w:rFonts w:ascii="Arial" w:hAnsi="Arial" w:cs="Arial"/>
          <w:b/>
          <w:bCs/>
        </w:rPr>
        <w:t>s</w:t>
      </w:r>
      <w:r w:rsidRPr="002F1BCB"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</w:t>
      </w:r>
      <w:r w:rsidR="00560405">
        <w:rPr>
          <w:rFonts w:ascii="Arial" w:hAnsi="Arial" w:cs="Arial"/>
        </w:rPr>
        <w:t xml:space="preserve">Didier </w:t>
      </w:r>
      <w:proofErr w:type="spellStart"/>
      <w:r w:rsidR="00560405">
        <w:rPr>
          <w:rFonts w:ascii="Arial" w:hAnsi="Arial" w:cs="Arial"/>
        </w:rPr>
        <w:t>Fiquet</w:t>
      </w:r>
      <w:proofErr w:type="spellEnd"/>
      <w:r w:rsidR="00560405">
        <w:rPr>
          <w:rFonts w:ascii="Arial" w:hAnsi="Arial" w:cs="Arial"/>
        </w:rPr>
        <w:t xml:space="preserve"> (</w:t>
      </w:r>
      <w:r w:rsidRPr="00FE0AFA">
        <w:rPr>
          <w:rFonts w:ascii="Arial" w:hAnsi="Arial" w:cs="Arial"/>
        </w:rPr>
        <w:t>Photo Club de l'A.L.C.</w:t>
      </w:r>
      <w:r>
        <w:rPr>
          <w:rFonts w:ascii="Arial" w:hAnsi="Arial" w:cs="Arial"/>
        </w:rPr>
        <w:t xml:space="preserve"> </w:t>
      </w:r>
      <w:r w:rsidRPr="00FE0AFA">
        <w:rPr>
          <w:rFonts w:ascii="Arial" w:hAnsi="Arial" w:cs="Arial"/>
        </w:rPr>
        <w:t>Saint Wandrille</w:t>
      </w:r>
      <w:r w:rsidR="0056040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560405">
        <w:rPr>
          <w:rFonts w:ascii="Arial" w:hAnsi="Arial" w:cs="Arial"/>
        </w:rPr>
        <w:t>Marc Servais (</w:t>
      </w:r>
      <w:r>
        <w:rPr>
          <w:rFonts w:ascii="Arial" w:hAnsi="Arial" w:cs="Arial"/>
        </w:rPr>
        <w:t>USCB Photo Regards Bois-Guillaume</w:t>
      </w:r>
      <w:r w:rsidR="00560405">
        <w:rPr>
          <w:rFonts w:ascii="Arial" w:hAnsi="Arial" w:cs="Arial"/>
        </w:rPr>
        <w:t>)</w:t>
      </w:r>
      <w:r w:rsidR="00246EA8">
        <w:rPr>
          <w:rFonts w:ascii="Arial" w:hAnsi="Arial" w:cs="Arial"/>
        </w:rPr>
        <w:t xml:space="preserve">, </w:t>
      </w:r>
      <w:r w:rsidR="00560405">
        <w:rPr>
          <w:rFonts w:ascii="Arial" w:hAnsi="Arial" w:cs="Arial"/>
        </w:rPr>
        <w:t xml:space="preserve">Mickaël </w:t>
      </w:r>
      <w:proofErr w:type="spellStart"/>
      <w:r w:rsidR="00560405">
        <w:rPr>
          <w:rFonts w:ascii="Arial" w:hAnsi="Arial" w:cs="Arial"/>
        </w:rPr>
        <w:t>Lavalley</w:t>
      </w:r>
      <w:proofErr w:type="spellEnd"/>
      <w:r w:rsidR="00560405">
        <w:rPr>
          <w:rFonts w:ascii="Arial" w:hAnsi="Arial" w:cs="Arial"/>
        </w:rPr>
        <w:t xml:space="preserve"> (</w:t>
      </w:r>
      <w:r w:rsidR="00246EA8">
        <w:rPr>
          <w:rFonts w:ascii="Arial" w:hAnsi="Arial" w:cs="Arial"/>
        </w:rPr>
        <w:t>Espace 8</w:t>
      </w:r>
      <w:r w:rsidR="00246EA8" w:rsidRPr="00064A28">
        <w:rPr>
          <w:rFonts w:ascii="Arial" w:hAnsi="Arial" w:cs="Arial"/>
          <w:vertAlign w:val="superscript"/>
        </w:rPr>
        <w:t>e</w:t>
      </w:r>
      <w:r w:rsidR="00246EA8">
        <w:rPr>
          <w:rFonts w:ascii="Arial" w:hAnsi="Arial" w:cs="Arial"/>
        </w:rPr>
        <w:t xml:space="preserve"> Art</w:t>
      </w:r>
      <w:r w:rsidR="0056040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73217" w:rsidRPr="008B1EBC" w:rsidRDefault="00273217">
      <w:pPr>
        <w:rPr>
          <w:rFonts w:ascii="Arial" w:hAnsi="Arial" w:cs="Arial"/>
        </w:rPr>
      </w:pPr>
    </w:p>
    <w:p w:rsidR="00273217" w:rsidRPr="008B1EBC" w:rsidRDefault="00273217">
      <w:pPr>
        <w:rPr>
          <w:rFonts w:ascii="Arial" w:hAnsi="Arial" w:cs="Arial"/>
          <w:b/>
        </w:rPr>
      </w:pPr>
      <w:r w:rsidRPr="008B1EBC">
        <w:rPr>
          <w:rFonts w:ascii="Arial" w:hAnsi="Arial" w:cs="Arial"/>
          <w:b/>
          <w:u w:val="single"/>
        </w:rPr>
        <w:t>Ordre du jour</w:t>
      </w:r>
      <w:r w:rsidRPr="008B1EBC">
        <w:rPr>
          <w:rFonts w:ascii="Arial" w:hAnsi="Arial" w:cs="Arial"/>
          <w:b/>
        </w:rPr>
        <w:t> :</w:t>
      </w:r>
    </w:p>
    <w:p w:rsidR="008A7179" w:rsidRDefault="008A7179">
      <w:pPr>
        <w:pStyle w:val="Corpsdetexte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CA</w:t>
      </w:r>
    </w:p>
    <w:p w:rsidR="00273217" w:rsidRPr="008B1EBC" w:rsidRDefault="00273217">
      <w:pPr>
        <w:pStyle w:val="Corpsdetexte"/>
        <w:numPr>
          <w:ilvl w:val="0"/>
          <w:numId w:val="2"/>
        </w:numPr>
        <w:rPr>
          <w:rFonts w:ascii="Arial" w:hAnsi="Arial" w:cs="Arial"/>
          <w:sz w:val="22"/>
        </w:rPr>
      </w:pPr>
      <w:r w:rsidRPr="008B1EBC">
        <w:rPr>
          <w:rFonts w:ascii="Arial" w:hAnsi="Arial" w:cs="Arial"/>
          <w:sz w:val="22"/>
        </w:rPr>
        <w:t>Rapport moral</w:t>
      </w:r>
    </w:p>
    <w:p w:rsidR="00273217" w:rsidRPr="008B1EBC" w:rsidRDefault="00273217">
      <w:pPr>
        <w:pStyle w:val="Corpsdetexte"/>
        <w:numPr>
          <w:ilvl w:val="0"/>
          <w:numId w:val="2"/>
        </w:numPr>
        <w:rPr>
          <w:rFonts w:ascii="Arial" w:hAnsi="Arial" w:cs="Arial"/>
          <w:sz w:val="22"/>
        </w:rPr>
      </w:pPr>
      <w:r w:rsidRPr="008B1EBC">
        <w:rPr>
          <w:rFonts w:ascii="Arial" w:hAnsi="Arial" w:cs="Arial"/>
          <w:sz w:val="22"/>
        </w:rPr>
        <w:t xml:space="preserve">Rapport du Trésorier </w:t>
      </w:r>
    </w:p>
    <w:p w:rsidR="00273217" w:rsidRDefault="00273217">
      <w:pPr>
        <w:pStyle w:val="Corpsdetexte"/>
        <w:numPr>
          <w:ilvl w:val="0"/>
          <w:numId w:val="2"/>
        </w:numPr>
        <w:rPr>
          <w:rFonts w:ascii="Arial" w:hAnsi="Arial" w:cs="Arial"/>
          <w:sz w:val="22"/>
        </w:rPr>
      </w:pPr>
      <w:r w:rsidRPr="008B1EBC">
        <w:rPr>
          <w:rFonts w:ascii="Arial" w:hAnsi="Arial" w:cs="Arial"/>
          <w:sz w:val="22"/>
        </w:rPr>
        <w:t xml:space="preserve">Rapport des Commissaires </w:t>
      </w:r>
    </w:p>
    <w:p w:rsidR="00C758E7" w:rsidRPr="008B1EBC" w:rsidRDefault="00C758E7">
      <w:pPr>
        <w:pStyle w:val="Corpsdetexte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Modification des statuts de l’UR02</w:t>
      </w:r>
    </w:p>
    <w:p w:rsidR="00273217" w:rsidRPr="008B1EBC" w:rsidRDefault="00273217">
      <w:pPr>
        <w:pStyle w:val="Corpsdetexte"/>
        <w:numPr>
          <w:ilvl w:val="0"/>
          <w:numId w:val="2"/>
        </w:numPr>
        <w:rPr>
          <w:rFonts w:ascii="Arial" w:hAnsi="Arial" w:cs="Arial"/>
          <w:sz w:val="22"/>
        </w:rPr>
      </w:pPr>
      <w:r w:rsidRPr="008B1EBC">
        <w:rPr>
          <w:rFonts w:ascii="Arial" w:hAnsi="Arial" w:cs="Arial"/>
          <w:sz w:val="22"/>
        </w:rPr>
        <w:t>Informations fédérales</w:t>
      </w:r>
    </w:p>
    <w:p w:rsidR="00273217" w:rsidRPr="008B1EBC" w:rsidRDefault="00273217">
      <w:pPr>
        <w:pStyle w:val="Corpsdetexte"/>
        <w:numPr>
          <w:ilvl w:val="0"/>
          <w:numId w:val="2"/>
        </w:numPr>
        <w:rPr>
          <w:rFonts w:ascii="Arial" w:hAnsi="Arial" w:cs="Arial"/>
          <w:sz w:val="22"/>
        </w:rPr>
      </w:pPr>
      <w:r w:rsidRPr="008B1EBC">
        <w:rPr>
          <w:rFonts w:ascii="Arial" w:hAnsi="Arial" w:cs="Arial"/>
          <w:sz w:val="22"/>
        </w:rPr>
        <w:t xml:space="preserve">Point sur les cartes FPF et abonnements </w:t>
      </w:r>
      <w:r w:rsidR="008A7179">
        <w:rPr>
          <w:rFonts w:ascii="Arial" w:hAnsi="Arial" w:cs="Arial"/>
          <w:sz w:val="22"/>
        </w:rPr>
        <w:t xml:space="preserve">à </w:t>
      </w:r>
      <w:r w:rsidRPr="008A7179">
        <w:rPr>
          <w:rFonts w:ascii="Arial" w:hAnsi="Arial" w:cs="Arial"/>
          <w:i/>
          <w:iCs/>
          <w:sz w:val="22"/>
        </w:rPr>
        <w:t>France Photographie</w:t>
      </w:r>
    </w:p>
    <w:p w:rsidR="005D59FD" w:rsidRPr="008B1EBC" w:rsidRDefault="005D59FD" w:rsidP="005D59FD">
      <w:pPr>
        <w:pStyle w:val="Corpsdetexte"/>
        <w:numPr>
          <w:ilvl w:val="0"/>
          <w:numId w:val="2"/>
        </w:numPr>
        <w:rPr>
          <w:rFonts w:ascii="Arial" w:hAnsi="Arial" w:cs="Arial"/>
          <w:sz w:val="22"/>
        </w:rPr>
      </w:pPr>
      <w:r w:rsidRPr="008B1EBC">
        <w:rPr>
          <w:rFonts w:ascii="Arial" w:hAnsi="Arial" w:cs="Arial"/>
          <w:sz w:val="22"/>
        </w:rPr>
        <w:t xml:space="preserve">Animations régionales </w:t>
      </w:r>
    </w:p>
    <w:p w:rsidR="00273217" w:rsidRPr="008B1EBC" w:rsidRDefault="00273217">
      <w:pPr>
        <w:pStyle w:val="Corpsdetexte"/>
        <w:numPr>
          <w:ilvl w:val="0"/>
          <w:numId w:val="2"/>
        </w:numPr>
        <w:rPr>
          <w:rFonts w:ascii="Arial" w:hAnsi="Arial" w:cs="Arial"/>
          <w:sz w:val="22"/>
        </w:rPr>
      </w:pPr>
      <w:r w:rsidRPr="008B1EBC">
        <w:rPr>
          <w:rFonts w:ascii="Arial" w:hAnsi="Arial" w:cs="Arial"/>
          <w:sz w:val="22"/>
        </w:rPr>
        <w:t>Dates des CA</w:t>
      </w:r>
      <w:r w:rsidR="005D59FD">
        <w:rPr>
          <w:rFonts w:ascii="Arial" w:hAnsi="Arial" w:cs="Arial"/>
          <w:sz w:val="22"/>
        </w:rPr>
        <w:t xml:space="preserve"> 2023-2024</w:t>
      </w:r>
    </w:p>
    <w:p w:rsidR="00273217" w:rsidRPr="008B1EBC" w:rsidRDefault="009C0F65">
      <w:pPr>
        <w:pStyle w:val="Corpsdetexte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Concours régionaux 20</w:t>
      </w:r>
      <w:r w:rsidR="00311E42">
        <w:rPr>
          <w:rFonts w:ascii="Arial" w:hAnsi="Arial" w:cs="Arial"/>
          <w:sz w:val="22"/>
        </w:rPr>
        <w:t>2</w:t>
      </w:r>
      <w:r w:rsidR="00064A2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-20</w:t>
      </w:r>
      <w:r w:rsidR="00AD49D8">
        <w:rPr>
          <w:rFonts w:ascii="Arial" w:hAnsi="Arial" w:cs="Arial"/>
          <w:sz w:val="22"/>
        </w:rPr>
        <w:t>2</w:t>
      </w:r>
      <w:r w:rsidR="00064A28">
        <w:rPr>
          <w:rFonts w:ascii="Arial" w:hAnsi="Arial" w:cs="Arial"/>
          <w:sz w:val="22"/>
        </w:rPr>
        <w:t>4</w:t>
      </w:r>
    </w:p>
    <w:p w:rsidR="00273217" w:rsidRDefault="00273217">
      <w:pPr>
        <w:pStyle w:val="Corpsdetexte"/>
        <w:numPr>
          <w:ilvl w:val="0"/>
          <w:numId w:val="2"/>
        </w:numPr>
        <w:rPr>
          <w:rFonts w:ascii="Arial" w:hAnsi="Arial" w:cs="Arial"/>
          <w:sz w:val="22"/>
        </w:rPr>
      </w:pPr>
      <w:r w:rsidRPr="008B1EBC">
        <w:rPr>
          <w:rFonts w:ascii="Arial" w:hAnsi="Arial" w:cs="Arial"/>
          <w:sz w:val="22"/>
        </w:rPr>
        <w:t>Questions diverses</w:t>
      </w:r>
    </w:p>
    <w:p w:rsidR="00C758E7" w:rsidRDefault="00C758E7" w:rsidP="00C758E7">
      <w:pPr>
        <w:pStyle w:val="Corpsdetexte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Renouvellement des membres</w:t>
      </w:r>
      <w:r w:rsidRPr="008B1EBC">
        <w:rPr>
          <w:rFonts w:ascii="Arial" w:hAnsi="Arial" w:cs="Arial"/>
          <w:sz w:val="22"/>
        </w:rPr>
        <w:t xml:space="preserve"> du CA</w:t>
      </w:r>
    </w:p>
    <w:p w:rsidR="005D59FD" w:rsidRPr="00C758E7" w:rsidRDefault="005D59FD" w:rsidP="00C758E7">
      <w:pPr>
        <w:pStyle w:val="Corpsdetexte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Remise des récompenses régionales et nationales</w:t>
      </w:r>
    </w:p>
    <w:p w:rsidR="00273217" w:rsidRPr="008B1EBC" w:rsidRDefault="00273217">
      <w:pPr>
        <w:pStyle w:val="Corpsdetexte"/>
        <w:rPr>
          <w:rFonts w:ascii="Arial" w:hAnsi="Arial" w:cs="Arial"/>
        </w:rPr>
      </w:pPr>
    </w:p>
    <w:p w:rsidR="00273217" w:rsidRPr="008B1EBC" w:rsidRDefault="00273217">
      <w:pPr>
        <w:pStyle w:val="Corpsdetexte"/>
        <w:rPr>
          <w:rFonts w:ascii="Arial" w:hAnsi="Arial" w:cs="Arial"/>
        </w:rPr>
      </w:pPr>
    </w:p>
    <w:p w:rsidR="00273217" w:rsidRPr="008B1EBC" w:rsidRDefault="00273217">
      <w:pPr>
        <w:pStyle w:val="Corpsdetexte3"/>
        <w:rPr>
          <w:rFonts w:ascii="Arial" w:hAnsi="Arial" w:cs="Arial"/>
          <w:sz w:val="22"/>
        </w:rPr>
      </w:pPr>
    </w:p>
    <w:p w:rsidR="005E572C" w:rsidRPr="005E572C" w:rsidRDefault="005E572C" w:rsidP="005E572C">
      <w:pPr>
        <w:rPr>
          <w:rFonts w:ascii="Arial" w:hAnsi="Arial" w:cs="Arial"/>
          <w:i/>
        </w:rPr>
      </w:pPr>
    </w:p>
    <w:p w:rsidR="003D2F6A" w:rsidRPr="003D2F6A" w:rsidRDefault="003D2F6A" w:rsidP="003D2F6A">
      <w:pPr>
        <w:rPr>
          <w:rFonts w:ascii="Arial" w:hAnsi="Arial" w:cs="Arial"/>
          <w:iCs/>
        </w:rPr>
      </w:pPr>
      <w:r w:rsidRPr="003D2F6A">
        <w:rPr>
          <w:rFonts w:ascii="Arial" w:hAnsi="Arial" w:cs="Arial"/>
          <w:iCs/>
        </w:rPr>
        <w:t>La réunion débute à 14h30.</w:t>
      </w:r>
    </w:p>
    <w:p w:rsidR="003D2F6A" w:rsidRDefault="003D2F6A" w:rsidP="003D2F6A">
      <w:pPr>
        <w:pStyle w:val="Titre1"/>
        <w:numPr>
          <w:ilvl w:val="0"/>
          <w:numId w:val="0"/>
        </w:numPr>
        <w:rPr>
          <w:rFonts w:ascii="Arial" w:hAnsi="Arial" w:cs="Arial"/>
        </w:rPr>
      </w:pPr>
    </w:p>
    <w:p w:rsidR="005E572C" w:rsidRDefault="008A7179" w:rsidP="003D2F6A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5E572C">
        <w:rPr>
          <w:rFonts w:ascii="Arial" w:hAnsi="Arial" w:cs="Arial"/>
        </w:rPr>
        <w:t xml:space="preserve"> CA</w:t>
      </w:r>
    </w:p>
    <w:p w:rsidR="00035627" w:rsidRDefault="00BF0D77" w:rsidP="005E572C">
      <w:pPr>
        <w:rPr>
          <w:rFonts w:ascii="Arial" w:hAnsi="Arial" w:cs="Arial"/>
        </w:rPr>
      </w:pPr>
      <w:r w:rsidRPr="00BF0D77">
        <w:rPr>
          <w:rFonts w:ascii="Arial" w:hAnsi="Arial" w:cs="Arial"/>
        </w:rPr>
        <w:t xml:space="preserve">Président : Philippe </w:t>
      </w:r>
      <w:proofErr w:type="spellStart"/>
      <w:r w:rsidRPr="00BF0D77">
        <w:rPr>
          <w:rFonts w:ascii="Arial" w:hAnsi="Arial" w:cs="Arial"/>
        </w:rPr>
        <w:t>Caramello</w:t>
      </w:r>
      <w:proofErr w:type="spellEnd"/>
    </w:p>
    <w:p w:rsidR="00BF0D77" w:rsidRDefault="00BF0D77" w:rsidP="005E5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Vice-présidente 27 : Anouk </w:t>
      </w:r>
      <w:proofErr w:type="spellStart"/>
      <w:r>
        <w:rPr>
          <w:rFonts w:ascii="Arial" w:hAnsi="Arial" w:cs="Arial"/>
        </w:rPr>
        <w:t>Graux</w:t>
      </w:r>
      <w:proofErr w:type="spellEnd"/>
    </w:p>
    <w:p w:rsidR="00BF0D77" w:rsidRDefault="008D04E7" w:rsidP="005E572C">
      <w:pPr>
        <w:rPr>
          <w:rFonts w:ascii="Arial" w:hAnsi="Arial" w:cs="Arial"/>
        </w:rPr>
      </w:pPr>
      <w:r>
        <w:rPr>
          <w:rFonts w:ascii="Arial" w:hAnsi="Arial" w:cs="Arial"/>
        </w:rPr>
        <w:t>Vice-président 76 : Stéphane Avenel</w:t>
      </w:r>
    </w:p>
    <w:p w:rsidR="008D04E7" w:rsidRDefault="008D04E7" w:rsidP="005E572C">
      <w:pPr>
        <w:rPr>
          <w:rFonts w:ascii="Arial" w:hAnsi="Arial" w:cs="Arial"/>
        </w:rPr>
      </w:pPr>
      <w:r>
        <w:rPr>
          <w:rFonts w:ascii="Arial" w:hAnsi="Arial" w:cs="Arial"/>
        </w:rPr>
        <w:t>Secrétaire : Arnaud Serander</w:t>
      </w:r>
    </w:p>
    <w:p w:rsidR="008D04E7" w:rsidRDefault="008D04E7" w:rsidP="005E572C">
      <w:pPr>
        <w:rPr>
          <w:rFonts w:ascii="Arial" w:hAnsi="Arial" w:cs="Arial"/>
        </w:rPr>
      </w:pPr>
      <w:r>
        <w:rPr>
          <w:rFonts w:ascii="Arial" w:hAnsi="Arial" w:cs="Arial"/>
        </w:rPr>
        <w:t>Trésorier : Christian Blondel</w:t>
      </w:r>
    </w:p>
    <w:p w:rsidR="008D04E7" w:rsidRDefault="008D04E7" w:rsidP="005E5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Commissaire Collection circulante : Philippe </w:t>
      </w:r>
      <w:proofErr w:type="spellStart"/>
      <w:r>
        <w:rPr>
          <w:rFonts w:ascii="Arial" w:hAnsi="Arial" w:cs="Arial"/>
        </w:rPr>
        <w:t>Hotz</w:t>
      </w:r>
      <w:proofErr w:type="spellEnd"/>
    </w:p>
    <w:p w:rsidR="008D04E7" w:rsidRDefault="008D04E7" w:rsidP="005E572C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Commissaire communication : </w:t>
      </w:r>
      <w:r w:rsidRPr="008D04E7">
        <w:rPr>
          <w:rFonts w:ascii="Arial" w:hAnsi="Arial" w:cs="Arial"/>
          <w:i/>
          <w:iCs/>
        </w:rPr>
        <w:t>poste vacant</w:t>
      </w:r>
    </w:p>
    <w:p w:rsidR="008D04E7" w:rsidRDefault="008D04E7" w:rsidP="005E572C">
      <w:pPr>
        <w:rPr>
          <w:rFonts w:ascii="Arial" w:hAnsi="Arial" w:cs="Arial"/>
        </w:rPr>
      </w:pPr>
      <w:r>
        <w:rPr>
          <w:rFonts w:ascii="Arial" w:hAnsi="Arial" w:cs="Arial"/>
        </w:rPr>
        <w:t>Webmestre : Arnaud Serander</w:t>
      </w:r>
    </w:p>
    <w:p w:rsidR="008D04E7" w:rsidRDefault="008D04E7" w:rsidP="005E572C">
      <w:pPr>
        <w:rPr>
          <w:rFonts w:ascii="Arial" w:hAnsi="Arial" w:cs="Arial"/>
        </w:rPr>
      </w:pPr>
      <w:r>
        <w:rPr>
          <w:rFonts w:ascii="Arial" w:hAnsi="Arial" w:cs="Arial"/>
        </w:rPr>
        <w:t>Commissaire Jeunesse : Franck Tabouret</w:t>
      </w:r>
    </w:p>
    <w:p w:rsidR="008D04E7" w:rsidRDefault="008D04E7" w:rsidP="005E5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Gestion des concours : Didier </w:t>
      </w:r>
      <w:proofErr w:type="spellStart"/>
      <w:r>
        <w:rPr>
          <w:rFonts w:ascii="Arial" w:hAnsi="Arial" w:cs="Arial"/>
        </w:rPr>
        <w:t>Fiquet</w:t>
      </w:r>
      <w:proofErr w:type="spellEnd"/>
    </w:p>
    <w:p w:rsidR="008D04E7" w:rsidRDefault="008D04E7" w:rsidP="005E572C">
      <w:pPr>
        <w:rPr>
          <w:rFonts w:ascii="Arial" w:hAnsi="Arial" w:cs="Arial"/>
        </w:rPr>
      </w:pPr>
      <w:r>
        <w:rPr>
          <w:rFonts w:ascii="Arial" w:hAnsi="Arial" w:cs="Arial"/>
        </w:rPr>
        <w:t>Commissaire Papier monochrome : André Lochard</w:t>
      </w:r>
    </w:p>
    <w:p w:rsidR="008D04E7" w:rsidRDefault="008D04E7" w:rsidP="005E5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Commissaire Papier couleur : Sylvie </w:t>
      </w:r>
      <w:proofErr w:type="spellStart"/>
      <w:r>
        <w:rPr>
          <w:rFonts w:ascii="Arial" w:hAnsi="Arial" w:cs="Arial"/>
        </w:rPr>
        <w:t>Caramello</w:t>
      </w:r>
      <w:proofErr w:type="spellEnd"/>
      <w:r>
        <w:rPr>
          <w:rFonts w:ascii="Arial" w:hAnsi="Arial" w:cs="Arial"/>
        </w:rPr>
        <w:t xml:space="preserve"> ; adjoint : Christian </w:t>
      </w:r>
      <w:proofErr w:type="spellStart"/>
      <w:r>
        <w:rPr>
          <w:rFonts w:ascii="Arial" w:hAnsi="Arial" w:cs="Arial"/>
        </w:rPr>
        <w:t>Bellêtre</w:t>
      </w:r>
      <w:proofErr w:type="spellEnd"/>
    </w:p>
    <w:p w:rsidR="008D04E7" w:rsidRDefault="008D04E7" w:rsidP="005E5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Commissaire Image projetée </w:t>
      </w:r>
      <w:r w:rsidR="00E84DF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ouleur et monochrome : Denis </w:t>
      </w:r>
      <w:proofErr w:type="spellStart"/>
      <w:r>
        <w:rPr>
          <w:rFonts w:ascii="Arial" w:hAnsi="Arial" w:cs="Arial"/>
        </w:rPr>
        <w:t>Hahusseau</w:t>
      </w:r>
      <w:proofErr w:type="spellEnd"/>
      <w:r>
        <w:rPr>
          <w:rFonts w:ascii="Arial" w:hAnsi="Arial" w:cs="Arial"/>
        </w:rPr>
        <w:t> ; adjoint : Yves Lefebvre</w:t>
      </w:r>
    </w:p>
    <w:p w:rsidR="00E84DF4" w:rsidRDefault="00E84DF4" w:rsidP="00E84DF4">
      <w:pPr>
        <w:rPr>
          <w:rFonts w:ascii="Arial" w:hAnsi="Arial" w:cs="Arial"/>
        </w:rPr>
      </w:pPr>
      <w:r>
        <w:rPr>
          <w:rFonts w:ascii="Arial" w:hAnsi="Arial" w:cs="Arial"/>
        </w:rPr>
        <w:t>Commissaire Nature papier : Patricia Bonnet</w:t>
      </w:r>
    </w:p>
    <w:p w:rsidR="008D04E7" w:rsidRDefault="008D04E7" w:rsidP="005E572C">
      <w:pPr>
        <w:rPr>
          <w:rFonts w:ascii="Arial" w:hAnsi="Arial" w:cs="Arial"/>
        </w:rPr>
      </w:pPr>
      <w:r>
        <w:rPr>
          <w:rFonts w:ascii="Arial" w:hAnsi="Arial" w:cs="Arial"/>
        </w:rPr>
        <w:t>Commissaire Nature image projetée : Céline Chartier</w:t>
      </w:r>
    </w:p>
    <w:p w:rsidR="008D04E7" w:rsidRDefault="008D04E7" w:rsidP="005E5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Commissaire Auteurs : Christian </w:t>
      </w:r>
      <w:proofErr w:type="spellStart"/>
      <w:r>
        <w:rPr>
          <w:rFonts w:ascii="Arial" w:hAnsi="Arial" w:cs="Arial"/>
        </w:rPr>
        <w:t>Bellêtre</w:t>
      </w:r>
      <w:proofErr w:type="spellEnd"/>
    </w:p>
    <w:p w:rsidR="008D04E7" w:rsidRPr="008D04E7" w:rsidRDefault="008D04E7" w:rsidP="005E5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Commissaire Audiovisuel : </w:t>
      </w:r>
      <w:r w:rsidRPr="008D04E7">
        <w:rPr>
          <w:rFonts w:ascii="Arial" w:hAnsi="Arial" w:cs="Arial"/>
          <w:i/>
          <w:iCs/>
        </w:rPr>
        <w:t>poste vacant</w:t>
      </w:r>
    </w:p>
    <w:p w:rsidR="00BF0D77" w:rsidRPr="005E572C" w:rsidRDefault="00BF0D77" w:rsidP="005E572C"/>
    <w:p w:rsidR="00273217" w:rsidRPr="008B1EBC" w:rsidRDefault="00F608B5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73217" w:rsidRPr="008B1EBC">
        <w:rPr>
          <w:rFonts w:ascii="Arial" w:hAnsi="Arial" w:cs="Arial"/>
        </w:rPr>
        <w:t>apport moral</w:t>
      </w:r>
    </w:p>
    <w:p w:rsidR="00F608B5" w:rsidRDefault="00F608B5">
      <w:pPr>
        <w:rPr>
          <w:rFonts w:ascii="Arial" w:hAnsi="Arial" w:cs="Arial"/>
          <w:iCs/>
        </w:rPr>
      </w:pPr>
      <w:r w:rsidRPr="00F608B5">
        <w:rPr>
          <w:rFonts w:ascii="Arial" w:hAnsi="Arial" w:cs="Arial"/>
          <w:iCs/>
        </w:rPr>
        <w:t xml:space="preserve">Lecture du </w:t>
      </w:r>
      <w:r>
        <w:rPr>
          <w:rFonts w:ascii="Arial" w:hAnsi="Arial" w:cs="Arial"/>
          <w:iCs/>
        </w:rPr>
        <w:t xml:space="preserve">rapport moral </w:t>
      </w:r>
      <w:r w:rsidRPr="00F608B5">
        <w:rPr>
          <w:rFonts w:ascii="Arial" w:hAnsi="Arial" w:cs="Arial"/>
          <w:iCs/>
        </w:rPr>
        <w:t xml:space="preserve">par </w:t>
      </w:r>
      <w:r w:rsidR="00064A28">
        <w:rPr>
          <w:rFonts w:ascii="Arial" w:hAnsi="Arial" w:cs="Arial"/>
          <w:iCs/>
        </w:rPr>
        <w:t xml:space="preserve">Philippe </w:t>
      </w:r>
      <w:proofErr w:type="spellStart"/>
      <w:r w:rsidR="00064A28">
        <w:rPr>
          <w:rFonts w:ascii="Arial" w:hAnsi="Arial" w:cs="Arial"/>
          <w:iCs/>
        </w:rPr>
        <w:t>Caramello</w:t>
      </w:r>
      <w:proofErr w:type="spellEnd"/>
      <w:r w:rsidRPr="00F608B5">
        <w:rPr>
          <w:rFonts w:ascii="Arial" w:hAnsi="Arial" w:cs="Arial"/>
          <w:iCs/>
        </w:rPr>
        <w:t>, président de l’UR 02</w:t>
      </w:r>
      <w:r>
        <w:rPr>
          <w:rFonts w:ascii="Arial" w:hAnsi="Arial" w:cs="Arial"/>
          <w:iCs/>
        </w:rPr>
        <w:t>.</w:t>
      </w:r>
    </w:p>
    <w:p w:rsidR="00D8449B" w:rsidRPr="00F608B5" w:rsidRDefault="00D8449B">
      <w:pPr>
        <w:rPr>
          <w:rFonts w:ascii="Arial" w:hAnsi="Arial" w:cs="Arial"/>
          <w:iCs/>
        </w:rPr>
      </w:pPr>
    </w:p>
    <w:p w:rsidR="00273217" w:rsidRPr="008B1EBC" w:rsidRDefault="00273217">
      <w:pPr>
        <w:rPr>
          <w:rFonts w:ascii="Arial" w:hAnsi="Arial" w:cs="Arial"/>
        </w:rPr>
      </w:pPr>
      <w:r w:rsidRPr="008B1EBC">
        <w:rPr>
          <w:rFonts w:ascii="Arial" w:hAnsi="Arial" w:cs="Arial"/>
          <w:i/>
        </w:rPr>
        <w:t>Le rapport moral du président est approuvé à l’unanimité</w:t>
      </w:r>
      <w:r w:rsidRPr="008B1EBC">
        <w:rPr>
          <w:rFonts w:ascii="Arial" w:hAnsi="Arial" w:cs="Arial"/>
        </w:rPr>
        <w:t>.</w:t>
      </w:r>
    </w:p>
    <w:p w:rsidR="00273217" w:rsidRPr="008B1EBC" w:rsidRDefault="00273217">
      <w:pPr>
        <w:rPr>
          <w:rFonts w:ascii="Arial" w:hAnsi="Arial" w:cs="Arial"/>
        </w:rPr>
      </w:pPr>
    </w:p>
    <w:p w:rsidR="00273217" w:rsidRPr="008B1EBC" w:rsidRDefault="00273217">
      <w:pPr>
        <w:pStyle w:val="Titre1"/>
        <w:rPr>
          <w:rFonts w:ascii="Arial" w:hAnsi="Arial" w:cs="Arial"/>
        </w:rPr>
      </w:pPr>
      <w:r w:rsidRPr="008B1EBC">
        <w:rPr>
          <w:rFonts w:ascii="Arial" w:hAnsi="Arial" w:cs="Arial"/>
        </w:rPr>
        <w:t>Rapport du Trésorier</w:t>
      </w:r>
    </w:p>
    <w:p w:rsidR="00273217" w:rsidRPr="008B1EBC" w:rsidRDefault="00273217">
      <w:pPr>
        <w:rPr>
          <w:rFonts w:ascii="Arial" w:hAnsi="Arial" w:cs="Arial"/>
        </w:rPr>
      </w:pPr>
      <w:r w:rsidRPr="008B1EBC">
        <w:rPr>
          <w:rFonts w:ascii="Arial" w:hAnsi="Arial" w:cs="Arial"/>
        </w:rPr>
        <w:t xml:space="preserve">Lecture du rapport par </w:t>
      </w:r>
      <w:r w:rsidR="00064A28">
        <w:rPr>
          <w:rFonts w:ascii="Arial" w:hAnsi="Arial" w:cs="Arial"/>
        </w:rPr>
        <w:t>Christian Blondel</w:t>
      </w:r>
      <w:r w:rsidRPr="008B1EBC">
        <w:rPr>
          <w:rFonts w:ascii="Arial" w:hAnsi="Arial" w:cs="Arial"/>
        </w:rPr>
        <w:t>.</w:t>
      </w:r>
    </w:p>
    <w:p w:rsidR="00273217" w:rsidRPr="008B1EBC" w:rsidRDefault="00273217">
      <w:pPr>
        <w:rPr>
          <w:rFonts w:ascii="Arial" w:hAnsi="Arial" w:cs="Arial"/>
        </w:rPr>
      </w:pPr>
    </w:p>
    <w:p w:rsidR="00D46A64" w:rsidRPr="00651B60" w:rsidRDefault="00677695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73217" w:rsidRPr="00651B60">
        <w:rPr>
          <w:rFonts w:ascii="Arial" w:hAnsi="Arial" w:cs="Arial"/>
        </w:rPr>
        <w:t xml:space="preserve">e </w:t>
      </w:r>
      <w:r w:rsidR="00E517D3" w:rsidRPr="00651B60">
        <w:rPr>
          <w:rFonts w:ascii="Arial" w:hAnsi="Arial" w:cs="Arial"/>
        </w:rPr>
        <w:t xml:space="preserve">résultat </w:t>
      </w:r>
      <w:r w:rsidR="00D46A64" w:rsidRPr="00651B60">
        <w:rPr>
          <w:rFonts w:ascii="Arial" w:hAnsi="Arial" w:cs="Arial"/>
        </w:rPr>
        <w:t xml:space="preserve">de l’exercice </w:t>
      </w:r>
      <w:r w:rsidR="002B0087">
        <w:rPr>
          <w:rFonts w:ascii="Arial" w:hAnsi="Arial" w:cs="Arial"/>
        </w:rPr>
        <w:t>20</w:t>
      </w:r>
      <w:r w:rsidR="004D02B1">
        <w:rPr>
          <w:rFonts w:ascii="Arial" w:hAnsi="Arial" w:cs="Arial"/>
        </w:rPr>
        <w:t>2</w:t>
      </w:r>
      <w:r w:rsidR="00064A28">
        <w:rPr>
          <w:rFonts w:ascii="Arial" w:hAnsi="Arial" w:cs="Arial"/>
        </w:rPr>
        <w:t>2</w:t>
      </w:r>
      <w:r w:rsidR="002B0087">
        <w:rPr>
          <w:rFonts w:ascii="Arial" w:hAnsi="Arial" w:cs="Arial"/>
        </w:rPr>
        <w:t>-202</w:t>
      </w:r>
      <w:r w:rsidR="00064A28">
        <w:rPr>
          <w:rFonts w:ascii="Arial" w:hAnsi="Arial" w:cs="Arial"/>
        </w:rPr>
        <w:t>3</w:t>
      </w:r>
      <w:r w:rsidR="002B0087">
        <w:rPr>
          <w:rFonts w:ascii="Arial" w:hAnsi="Arial" w:cs="Arial"/>
        </w:rPr>
        <w:t xml:space="preserve"> </w:t>
      </w:r>
      <w:r w:rsidR="00D46A64" w:rsidRPr="00651B60">
        <w:rPr>
          <w:rFonts w:ascii="Arial" w:hAnsi="Arial" w:cs="Arial"/>
        </w:rPr>
        <w:t>se solde par un</w:t>
      </w:r>
      <w:r w:rsidR="00A86717">
        <w:rPr>
          <w:rFonts w:ascii="Arial" w:hAnsi="Arial" w:cs="Arial"/>
        </w:rPr>
        <w:t>e perte</w:t>
      </w:r>
      <w:r w:rsidR="00D46A64" w:rsidRPr="00651B60">
        <w:rPr>
          <w:rFonts w:ascii="Arial" w:hAnsi="Arial" w:cs="Arial"/>
        </w:rPr>
        <w:t xml:space="preserve"> de</w:t>
      </w:r>
      <w:r w:rsidR="00E517D3" w:rsidRPr="00651B60">
        <w:rPr>
          <w:rFonts w:ascii="Arial" w:hAnsi="Arial" w:cs="Arial"/>
        </w:rPr>
        <w:t xml:space="preserve"> </w:t>
      </w:r>
      <w:r w:rsidR="00A86717">
        <w:rPr>
          <w:rFonts w:ascii="Arial" w:hAnsi="Arial" w:cs="Arial"/>
        </w:rPr>
        <w:t>296</w:t>
      </w:r>
      <w:r>
        <w:rPr>
          <w:rFonts w:ascii="Arial" w:hAnsi="Arial" w:cs="Arial"/>
        </w:rPr>
        <w:t>,</w:t>
      </w:r>
      <w:r w:rsidR="00A86717">
        <w:rPr>
          <w:rFonts w:ascii="Arial" w:hAnsi="Arial" w:cs="Arial"/>
        </w:rPr>
        <w:t>97</w:t>
      </w:r>
      <w:r w:rsidR="00230E6D">
        <w:rPr>
          <w:rFonts w:ascii="Arial" w:hAnsi="Arial" w:cs="Arial"/>
        </w:rPr>
        <w:t> </w:t>
      </w:r>
      <w:r w:rsidR="00353B6D" w:rsidRPr="00651B60">
        <w:rPr>
          <w:rFonts w:ascii="Arial" w:hAnsi="Arial" w:cs="Arial"/>
        </w:rPr>
        <w:t>€.</w:t>
      </w:r>
    </w:p>
    <w:p w:rsidR="00273217" w:rsidRPr="008B1EBC" w:rsidRDefault="00273217">
      <w:pPr>
        <w:rPr>
          <w:rFonts w:ascii="Arial" w:hAnsi="Arial" w:cs="Arial"/>
        </w:rPr>
      </w:pPr>
    </w:p>
    <w:p w:rsidR="00273217" w:rsidRPr="008B1EBC" w:rsidRDefault="00273217">
      <w:pPr>
        <w:rPr>
          <w:rFonts w:ascii="Arial" w:hAnsi="Arial" w:cs="Arial"/>
        </w:rPr>
      </w:pPr>
      <w:r w:rsidRPr="008B1EBC">
        <w:rPr>
          <w:rFonts w:ascii="Arial" w:hAnsi="Arial" w:cs="Arial"/>
          <w:i/>
        </w:rPr>
        <w:t>Le rapport du trésorier est approuvé à l’unanimité</w:t>
      </w:r>
      <w:r w:rsidRPr="008B1EBC">
        <w:rPr>
          <w:rFonts w:ascii="Arial" w:hAnsi="Arial" w:cs="Arial"/>
        </w:rPr>
        <w:t>.</w:t>
      </w:r>
    </w:p>
    <w:p w:rsidR="00273217" w:rsidRPr="008B1EBC" w:rsidRDefault="00273217">
      <w:pPr>
        <w:rPr>
          <w:rFonts w:ascii="Arial" w:hAnsi="Arial" w:cs="Arial"/>
        </w:rPr>
      </w:pPr>
    </w:p>
    <w:p w:rsidR="00273217" w:rsidRPr="008B1EBC" w:rsidRDefault="00273217">
      <w:pPr>
        <w:pStyle w:val="Titre1"/>
        <w:rPr>
          <w:rFonts w:ascii="Arial" w:hAnsi="Arial" w:cs="Arial"/>
        </w:rPr>
      </w:pPr>
      <w:r w:rsidRPr="008B1EBC">
        <w:rPr>
          <w:rFonts w:ascii="Arial" w:hAnsi="Arial" w:cs="Arial"/>
        </w:rPr>
        <w:t xml:space="preserve">Rapports des Commissaires </w:t>
      </w:r>
    </w:p>
    <w:p w:rsidR="00273217" w:rsidRPr="008B1EBC" w:rsidRDefault="00273217">
      <w:pPr>
        <w:rPr>
          <w:rFonts w:ascii="Arial" w:hAnsi="Arial" w:cs="Arial"/>
        </w:rPr>
      </w:pPr>
      <w:r w:rsidRPr="008B1EBC">
        <w:rPr>
          <w:rFonts w:ascii="Arial" w:hAnsi="Arial" w:cs="Arial"/>
        </w:rPr>
        <w:t xml:space="preserve">Il est fait lecture des différents rapports des </w:t>
      </w:r>
      <w:r w:rsidR="007B60F9">
        <w:rPr>
          <w:rFonts w:ascii="Arial" w:hAnsi="Arial" w:cs="Arial"/>
        </w:rPr>
        <w:t>c</w:t>
      </w:r>
      <w:r w:rsidRPr="008B1EBC">
        <w:rPr>
          <w:rFonts w:ascii="Arial" w:hAnsi="Arial" w:cs="Arial"/>
        </w:rPr>
        <w:t>ommissaires.</w:t>
      </w:r>
    </w:p>
    <w:p w:rsidR="00A86717" w:rsidRPr="008B1EBC" w:rsidRDefault="00A86717" w:rsidP="00A86717">
      <w:pPr>
        <w:pStyle w:val="Titre2"/>
        <w:rPr>
          <w:rFonts w:ascii="Arial" w:hAnsi="Arial" w:cs="Arial"/>
        </w:rPr>
      </w:pPr>
      <w:r>
        <w:rPr>
          <w:rFonts w:ascii="Arial" w:hAnsi="Arial" w:cs="Arial"/>
        </w:rPr>
        <w:t>Commissaire Papier monochrome</w:t>
      </w:r>
    </w:p>
    <w:p w:rsidR="00A86717" w:rsidRPr="008B1EBC" w:rsidRDefault="00A86717" w:rsidP="00A86717">
      <w:pPr>
        <w:rPr>
          <w:rFonts w:ascii="Arial" w:hAnsi="Arial" w:cs="Arial"/>
        </w:rPr>
      </w:pPr>
      <w:r w:rsidRPr="008B1EBC">
        <w:rPr>
          <w:rFonts w:ascii="Arial" w:hAnsi="Arial" w:cs="Arial"/>
        </w:rPr>
        <w:t>Lecture du rapport par André Lochard.</w:t>
      </w:r>
    </w:p>
    <w:p w:rsidR="0043003D" w:rsidRPr="008B1EBC" w:rsidRDefault="0043003D" w:rsidP="0043003D">
      <w:pPr>
        <w:pStyle w:val="Titre2"/>
        <w:rPr>
          <w:rFonts w:ascii="Arial" w:hAnsi="Arial" w:cs="Arial"/>
        </w:rPr>
      </w:pPr>
      <w:r w:rsidRPr="008B1EBC">
        <w:rPr>
          <w:rFonts w:ascii="Arial" w:hAnsi="Arial" w:cs="Arial"/>
        </w:rPr>
        <w:t xml:space="preserve">Commissaire </w:t>
      </w:r>
      <w:r w:rsidR="00E276AF">
        <w:rPr>
          <w:rFonts w:ascii="Arial" w:hAnsi="Arial" w:cs="Arial"/>
        </w:rPr>
        <w:t xml:space="preserve">Papier </w:t>
      </w:r>
      <w:r w:rsidRPr="008B1EBC">
        <w:rPr>
          <w:rFonts w:ascii="Arial" w:hAnsi="Arial" w:cs="Arial"/>
        </w:rPr>
        <w:t>Couleur</w:t>
      </w:r>
    </w:p>
    <w:p w:rsidR="0043003D" w:rsidRPr="008B1EBC" w:rsidRDefault="0043003D" w:rsidP="0043003D">
      <w:pPr>
        <w:rPr>
          <w:rFonts w:ascii="Arial" w:hAnsi="Arial" w:cs="Arial"/>
        </w:rPr>
      </w:pPr>
      <w:r w:rsidRPr="008B1EBC">
        <w:rPr>
          <w:rFonts w:ascii="Arial" w:hAnsi="Arial" w:cs="Arial"/>
        </w:rPr>
        <w:t xml:space="preserve">Lecture du rapport </w:t>
      </w:r>
      <w:r w:rsidR="00973669">
        <w:rPr>
          <w:rFonts w:ascii="Arial" w:hAnsi="Arial" w:cs="Arial"/>
        </w:rPr>
        <w:t>par</w:t>
      </w:r>
      <w:r w:rsidRPr="008B1EBC">
        <w:rPr>
          <w:rFonts w:ascii="Arial" w:hAnsi="Arial" w:cs="Arial"/>
        </w:rPr>
        <w:t xml:space="preserve"> </w:t>
      </w:r>
      <w:r w:rsidR="00A86717">
        <w:rPr>
          <w:rFonts w:ascii="Arial" w:hAnsi="Arial" w:cs="Arial"/>
        </w:rPr>
        <w:t xml:space="preserve">Sylvie </w:t>
      </w:r>
      <w:proofErr w:type="spellStart"/>
      <w:r w:rsidR="00A86717">
        <w:rPr>
          <w:rFonts w:ascii="Arial" w:hAnsi="Arial" w:cs="Arial"/>
        </w:rPr>
        <w:t>Caramello</w:t>
      </w:r>
      <w:proofErr w:type="spellEnd"/>
      <w:r w:rsidRPr="008B1EBC">
        <w:rPr>
          <w:rFonts w:ascii="Arial" w:hAnsi="Arial" w:cs="Arial"/>
        </w:rPr>
        <w:t>.</w:t>
      </w:r>
    </w:p>
    <w:p w:rsidR="00A86717" w:rsidRPr="008B1EBC" w:rsidRDefault="00A86717" w:rsidP="00A86717">
      <w:pPr>
        <w:pStyle w:val="Titre2"/>
        <w:rPr>
          <w:rFonts w:ascii="Arial" w:hAnsi="Arial" w:cs="Arial"/>
        </w:rPr>
      </w:pPr>
      <w:r w:rsidRPr="008B1EBC">
        <w:rPr>
          <w:rFonts w:ascii="Arial" w:hAnsi="Arial" w:cs="Arial"/>
        </w:rPr>
        <w:t>Commissaire Image projetée</w:t>
      </w:r>
      <w:r>
        <w:rPr>
          <w:rFonts w:ascii="Arial" w:hAnsi="Arial" w:cs="Arial"/>
        </w:rPr>
        <w:t xml:space="preserve"> Monochrome</w:t>
      </w:r>
    </w:p>
    <w:p w:rsidR="00A86717" w:rsidRPr="008B1EBC" w:rsidRDefault="00A86717" w:rsidP="00A86717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B1EBC">
        <w:rPr>
          <w:rFonts w:ascii="Arial" w:hAnsi="Arial" w:cs="Arial"/>
        </w:rPr>
        <w:t xml:space="preserve">ecture du rapport </w:t>
      </w:r>
      <w:r>
        <w:rPr>
          <w:rFonts w:ascii="Arial" w:hAnsi="Arial" w:cs="Arial"/>
        </w:rPr>
        <w:t>par</w:t>
      </w:r>
      <w:r w:rsidRPr="008B1EBC">
        <w:rPr>
          <w:rFonts w:ascii="Arial" w:hAnsi="Arial" w:cs="Arial"/>
        </w:rPr>
        <w:t xml:space="preserve"> Denis </w:t>
      </w:r>
      <w:proofErr w:type="spellStart"/>
      <w:r w:rsidRPr="008B1EBC">
        <w:rPr>
          <w:rFonts w:ascii="Arial" w:hAnsi="Arial" w:cs="Arial"/>
        </w:rPr>
        <w:t>Hahusseau</w:t>
      </w:r>
      <w:proofErr w:type="spellEnd"/>
      <w:r w:rsidRPr="008B1EBC">
        <w:rPr>
          <w:rFonts w:ascii="Arial" w:hAnsi="Arial" w:cs="Arial"/>
        </w:rPr>
        <w:t>.</w:t>
      </w:r>
    </w:p>
    <w:p w:rsidR="00A86717" w:rsidRPr="008B1EBC" w:rsidRDefault="00A86717" w:rsidP="00A86717">
      <w:pPr>
        <w:pStyle w:val="Titre2"/>
        <w:rPr>
          <w:rFonts w:ascii="Arial" w:hAnsi="Arial" w:cs="Arial"/>
        </w:rPr>
      </w:pPr>
      <w:r w:rsidRPr="008B1EBC">
        <w:rPr>
          <w:rFonts w:ascii="Arial" w:hAnsi="Arial" w:cs="Arial"/>
        </w:rPr>
        <w:t>Commissaire Image projetée</w:t>
      </w:r>
      <w:r>
        <w:rPr>
          <w:rFonts w:ascii="Arial" w:hAnsi="Arial" w:cs="Arial"/>
        </w:rPr>
        <w:t xml:space="preserve"> Couleur</w:t>
      </w:r>
    </w:p>
    <w:p w:rsidR="00A86717" w:rsidRPr="008B1EBC" w:rsidRDefault="00A86717" w:rsidP="00A86717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B1EBC">
        <w:rPr>
          <w:rFonts w:ascii="Arial" w:hAnsi="Arial" w:cs="Arial"/>
        </w:rPr>
        <w:t xml:space="preserve">ecture du rapport </w:t>
      </w:r>
      <w:r>
        <w:rPr>
          <w:rFonts w:ascii="Arial" w:hAnsi="Arial" w:cs="Arial"/>
        </w:rPr>
        <w:t>par</w:t>
      </w:r>
      <w:r w:rsidRPr="008B1EBC">
        <w:rPr>
          <w:rFonts w:ascii="Arial" w:hAnsi="Arial" w:cs="Arial"/>
        </w:rPr>
        <w:t xml:space="preserve"> Denis </w:t>
      </w:r>
      <w:proofErr w:type="spellStart"/>
      <w:r w:rsidRPr="008B1EBC">
        <w:rPr>
          <w:rFonts w:ascii="Arial" w:hAnsi="Arial" w:cs="Arial"/>
        </w:rPr>
        <w:t>Hahusseau</w:t>
      </w:r>
      <w:proofErr w:type="spellEnd"/>
      <w:r w:rsidRPr="008B1EBC">
        <w:rPr>
          <w:rFonts w:ascii="Arial" w:hAnsi="Arial" w:cs="Arial"/>
        </w:rPr>
        <w:t>.</w:t>
      </w:r>
    </w:p>
    <w:p w:rsidR="00605F74" w:rsidRPr="008B1EBC" w:rsidRDefault="00605F74" w:rsidP="00605F74">
      <w:pPr>
        <w:pStyle w:val="Titre2"/>
        <w:rPr>
          <w:rFonts w:ascii="Arial" w:hAnsi="Arial" w:cs="Arial"/>
        </w:rPr>
      </w:pPr>
      <w:r w:rsidRPr="008B1EBC">
        <w:rPr>
          <w:rFonts w:ascii="Arial" w:hAnsi="Arial" w:cs="Arial"/>
        </w:rPr>
        <w:t>Commissaire Nature</w:t>
      </w:r>
      <w:r>
        <w:rPr>
          <w:rFonts w:ascii="Arial" w:hAnsi="Arial" w:cs="Arial"/>
        </w:rPr>
        <w:t xml:space="preserve"> Papier</w:t>
      </w:r>
    </w:p>
    <w:p w:rsidR="00605F74" w:rsidRPr="008B1EBC" w:rsidRDefault="00605F74" w:rsidP="00605F74">
      <w:pPr>
        <w:keepNext/>
        <w:rPr>
          <w:rFonts w:ascii="Arial" w:hAnsi="Arial" w:cs="Arial"/>
        </w:rPr>
      </w:pPr>
      <w:r w:rsidRPr="008B1EBC">
        <w:rPr>
          <w:rFonts w:ascii="Arial" w:hAnsi="Arial" w:cs="Arial"/>
        </w:rPr>
        <w:t>Lect</w:t>
      </w:r>
      <w:r>
        <w:rPr>
          <w:rFonts w:ascii="Arial" w:hAnsi="Arial" w:cs="Arial"/>
        </w:rPr>
        <w:t>ure du rapport par Patricia Bonnet.</w:t>
      </w:r>
    </w:p>
    <w:p w:rsidR="00605F74" w:rsidRPr="008B1EBC" w:rsidRDefault="00605F74" w:rsidP="00605F74">
      <w:pPr>
        <w:pStyle w:val="Titre2"/>
        <w:rPr>
          <w:rFonts w:ascii="Arial" w:hAnsi="Arial" w:cs="Arial"/>
        </w:rPr>
      </w:pPr>
      <w:r w:rsidRPr="008B1EBC">
        <w:rPr>
          <w:rFonts w:ascii="Arial" w:hAnsi="Arial" w:cs="Arial"/>
        </w:rPr>
        <w:t>Commissaire Nature</w:t>
      </w:r>
      <w:r>
        <w:rPr>
          <w:rFonts w:ascii="Arial" w:hAnsi="Arial" w:cs="Arial"/>
        </w:rPr>
        <w:t xml:space="preserve"> Image </w:t>
      </w:r>
      <w:r w:rsidR="00E276AF">
        <w:rPr>
          <w:rFonts w:ascii="Arial" w:hAnsi="Arial" w:cs="Arial"/>
        </w:rPr>
        <w:t>p</w:t>
      </w:r>
      <w:r>
        <w:rPr>
          <w:rFonts w:ascii="Arial" w:hAnsi="Arial" w:cs="Arial"/>
        </w:rPr>
        <w:t>rojetée</w:t>
      </w:r>
    </w:p>
    <w:p w:rsidR="00605F74" w:rsidRPr="008B1EBC" w:rsidRDefault="00605F74" w:rsidP="00605F74">
      <w:pPr>
        <w:keepNext/>
        <w:rPr>
          <w:rFonts w:ascii="Arial" w:hAnsi="Arial" w:cs="Arial"/>
        </w:rPr>
      </w:pPr>
      <w:r w:rsidRPr="008B1EBC">
        <w:rPr>
          <w:rFonts w:ascii="Arial" w:hAnsi="Arial" w:cs="Arial"/>
        </w:rPr>
        <w:t>Lect</w:t>
      </w:r>
      <w:r>
        <w:rPr>
          <w:rFonts w:ascii="Arial" w:hAnsi="Arial" w:cs="Arial"/>
        </w:rPr>
        <w:t>ure du rapport par Céline Chartier.</w:t>
      </w:r>
    </w:p>
    <w:p w:rsidR="007D0D4E" w:rsidRPr="008B1EBC" w:rsidRDefault="007D0D4E" w:rsidP="007D0D4E">
      <w:pPr>
        <w:pStyle w:val="Titre2"/>
        <w:rPr>
          <w:rFonts w:ascii="Arial" w:hAnsi="Arial" w:cs="Arial"/>
        </w:rPr>
      </w:pPr>
      <w:r w:rsidRPr="008B1EBC">
        <w:rPr>
          <w:rFonts w:ascii="Arial" w:hAnsi="Arial" w:cs="Arial"/>
        </w:rPr>
        <w:t>Commissaire Auteurs</w:t>
      </w:r>
    </w:p>
    <w:p w:rsidR="007D0D4E" w:rsidRPr="008B1EBC" w:rsidRDefault="007D0D4E" w:rsidP="007D0D4E">
      <w:pPr>
        <w:keepNext/>
        <w:rPr>
          <w:rFonts w:ascii="Arial" w:hAnsi="Arial" w:cs="Arial"/>
        </w:rPr>
      </w:pPr>
      <w:r w:rsidRPr="008B1EBC">
        <w:rPr>
          <w:rFonts w:ascii="Arial" w:hAnsi="Arial" w:cs="Arial"/>
        </w:rPr>
        <w:t>Lect</w:t>
      </w:r>
      <w:r>
        <w:rPr>
          <w:rFonts w:ascii="Arial" w:hAnsi="Arial" w:cs="Arial"/>
        </w:rPr>
        <w:t xml:space="preserve">ure du rapport par Christian </w:t>
      </w:r>
      <w:proofErr w:type="spellStart"/>
      <w:r>
        <w:rPr>
          <w:rFonts w:ascii="Arial" w:hAnsi="Arial" w:cs="Arial"/>
        </w:rPr>
        <w:t>Bellêtre</w:t>
      </w:r>
      <w:proofErr w:type="spellEnd"/>
      <w:r>
        <w:rPr>
          <w:rFonts w:ascii="Arial" w:hAnsi="Arial" w:cs="Arial"/>
        </w:rPr>
        <w:t>.</w:t>
      </w:r>
    </w:p>
    <w:p w:rsidR="004A53C9" w:rsidRPr="008B1EBC" w:rsidRDefault="004A53C9" w:rsidP="004A53C9">
      <w:pPr>
        <w:pStyle w:val="Titre2"/>
        <w:rPr>
          <w:rFonts w:ascii="Arial" w:hAnsi="Arial" w:cs="Arial"/>
        </w:rPr>
      </w:pPr>
      <w:r w:rsidRPr="008B1EBC">
        <w:rPr>
          <w:rFonts w:ascii="Arial" w:hAnsi="Arial" w:cs="Arial"/>
        </w:rPr>
        <w:t>Commissaire Collection circulante</w:t>
      </w:r>
    </w:p>
    <w:p w:rsidR="004A53C9" w:rsidRPr="008B1EBC" w:rsidRDefault="004A53C9" w:rsidP="004A53C9">
      <w:pPr>
        <w:rPr>
          <w:rFonts w:ascii="Arial" w:hAnsi="Arial" w:cs="Arial"/>
        </w:rPr>
      </w:pPr>
      <w:r w:rsidRPr="008B1EBC">
        <w:rPr>
          <w:rFonts w:ascii="Arial" w:hAnsi="Arial" w:cs="Arial"/>
        </w:rPr>
        <w:t>Lect</w:t>
      </w:r>
      <w:r>
        <w:rPr>
          <w:rFonts w:ascii="Arial" w:hAnsi="Arial" w:cs="Arial"/>
        </w:rPr>
        <w:t xml:space="preserve">ure du rapport de Philippe </w:t>
      </w:r>
      <w:proofErr w:type="spellStart"/>
      <w:r>
        <w:rPr>
          <w:rFonts w:ascii="Arial" w:hAnsi="Arial" w:cs="Arial"/>
        </w:rPr>
        <w:t>Hotz</w:t>
      </w:r>
      <w:proofErr w:type="spellEnd"/>
      <w:r>
        <w:rPr>
          <w:rFonts w:ascii="Arial" w:hAnsi="Arial" w:cs="Arial"/>
        </w:rPr>
        <w:t xml:space="preserve"> par Philippe </w:t>
      </w:r>
      <w:proofErr w:type="spellStart"/>
      <w:r>
        <w:rPr>
          <w:rFonts w:ascii="Arial" w:hAnsi="Arial" w:cs="Arial"/>
        </w:rPr>
        <w:t>Caramello</w:t>
      </w:r>
      <w:proofErr w:type="spellEnd"/>
      <w:r w:rsidRPr="008B1EBC">
        <w:rPr>
          <w:rFonts w:ascii="Arial" w:hAnsi="Arial" w:cs="Arial"/>
        </w:rPr>
        <w:t>.</w:t>
      </w:r>
    </w:p>
    <w:p w:rsidR="004A53C9" w:rsidRPr="008B1EBC" w:rsidRDefault="004A53C9" w:rsidP="004A53C9">
      <w:pPr>
        <w:pStyle w:val="Titre2"/>
        <w:rPr>
          <w:rFonts w:ascii="Arial" w:hAnsi="Arial" w:cs="Arial"/>
        </w:rPr>
      </w:pPr>
      <w:r w:rsidRPr="008B1EBC">
        <w:rPr>
          <w:rFonts w:ascii="Arial" w:hAnsi="Arial" w:cs="Arial"/>
        </w:rPr>
        <w:t>Commissaire Jeunesse</w:t>
      </w:r>
    </w:p>
    <w:p w:rsidR="004A53C9" w:rsidRDefault="004A53C9" w:rsidP="004A53C9">
      <w:pPr>
        <w:rPr>
          <w:rFonts w:ascii="Arial" w:hAnsi="Arial" w:cs="Arial"/>
        </w:rPr>
      </w:pPr>
      <w:r w:rsidRPr="008B1EBC">
        <w:rPr>
          <w:rFonts w:ascii="Arial" w:hAnsi="Arial" w:cs="Arial"/>
        </w:rPr>
        <w:t>Lect</w:t>
      </w:r>
      <w:r>
        <w:rPr>
          <w:rFonts w:ascii="Arial" w:hAnsi="Arial" w:cs="Arial"/>
        </w:rPr>
        <w:t>ure du rapport de Franck Tabouret par Stéphane Avenel</w:t>
      </w:r>
      <w:r w:rsidRPr="008B1EBC">
        <w:rPr>
          <w:rFonts w:ascii="Arial" w:hAnsi="Arial" w:cs="Arial"/>
        </w:rPr>
        <w:t>.</w:t>
      </w:r>
    </w:p>
    <w:p w:rsidR="004917F6" w:rsidRPr="008B1EBC" w:rsidRDefault="004917F6" w:rsidP="004917F6">
      <w:pPr>
        <w:pStyle w:val="Titre2"/>
        <w:rPr>
          <w:rFonts w:ascii="Arial" w:hAnsi="Arial" w:cs="Arial"/>
        </w:rPr>
      </w:pPr>
      <w:r w:rsidRPr="008B1EBC">
        <w:rPr>
          <w:rFonts w:ascii="Arial" w:hAnsi="Arial" w:cs="Arial"/>
        </w:rPr>
        <w:t>Commissaire Audiovisuel</w:t>
      </w:r>
    </w:p>
    <w:p w:rsidR="004917F6" w:rsidRPr="008B1EBC" w:rsidRDefault="004917F6" w:rsidP="004917F6">
      <w:pPr>
        <w:rPr>
          <w:rFonts w:ascii="Arial" w:hAnsi="Arial" w:cs="Arial"/>
        </w:rPr>
      </w:pPr>
      <w:r w:rsidRPr="008B1EBC">
        <w:rPr>
          <w:rFonts w:ascii="Arial" w:hAnsi="Arial" w:cs="Arial"/>
        </w:rPr>
        <w:t>Lect</w:t>
      </w:r>
      <w:r w:rsidR="008C20CB">
        <w:rPr>
          <w:rFonts w:ascii="Arial" w:hAnsi="Arial" w:cs="Arial"/>
        </w:rPr>
        <w:t xml:space="preserve">ure du rapport </w:t>
      </w:r>
      <w:r w:rsidR="00C105D4">
        <w:rPr>
          <w:rFonts w:ascii="Arial" w:hAnsi="Arial" w:cs="Arial"/>
        </w:rPr>
        <w:t>par</w:t>
      </w:r>
      <w:r w:rsidR="008C20CB">
        <w:rPr>
          <w:rFonts w:ascii="Arial" w:hAnsi="Arial" w:cs="Arial"/>
        </w:rPr>
        <w:t xml:space="preserve"> </w:t>
      </w:r>
      <w:r w:rsidR="001A361E">
        <w:rPr>
          <w:rFonts w:ascii="Arial" w:hAnsi="Arial" w:cs="Arial"/>
        </w:rPr>
        <w:t xml:space="preserve">Philippe </w:t>
      </w:r>
      <w:proofErr w:type="spellStart"/>
      <w:r w:rsidR="001A361E">
        <w:rPr>
          <w:rFonts w:ascii="Arial" w:hAnsi="Arial" w:cs="Arial"/>
        </w:rPr>
        <w:t>Caramello</w:t>
      </w:r>
      <w:proofErr w:type="spellEnd"/>
      <w:r w:rsidRPr="008B1EBC">
        <w:rPr>
          <w:rFonts w:ascii="Arial" w:hAnsi="Arial" w:cs="Arial"/>
        </w:rPr>
        <w:t>.</w:t>
      </w:r>
    </w:p>
    <w:p w:rsidR="00BB2968" w:rsidRPr="008B1EBC" w:rsidRDefault="00BB2968" w:rsidP="00BB2968">
      <w:pPr>
        <w:rPr>
          <w:rFonts w:ascii="Arial" w:hAnsi="Arial" w:cs="Arial"/>
          <w:i/>
        </w:rPr>
      </w:pPr>
    </w:p>
    <w:p w:rsidR="002D3CCD" w:rsidRPr="008B1EBC" w:rsidRDefault="002D3CCD" w:rsidP="002D3CC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Modification des statuts</w:t>
      </w:r>
      <w:r w:rsidR="00473CFC">
        <w:rPr>
          <w:rFonts w:ascii="Arial" w:hAnsi="Arial" w:cs="Arial"/>
        </w:rPr>
        <w:t xml:space="preserve"> de l’UR02</w:t>
      </w:r>
    </w:p>
    <w:p w:rsidR="002D3CCD" w:rsidRDefault="002D3CCD" w:rsidP="002D3CCD">
      <w:pPr>
        <w:pStyle w:val="En-tte"/>
        <w:rPr>
          <w:rFonts w:ascii="Arial" w:hAnsi="Arial" w:cs="Arial"/>
        </w:rPr>
      </w:pPr>
      <w:r>
        <w:rPr>
          <w:rFonts w:ascii="Arial" w:hAnsi="Arial" w:cs="Arial"/>
        </w:rPr>
        <w:t xml:space="preserve">Des nouveaux statuts de l’UR02 doivent être approuvés </w:t>
      </w:r>
      <w:r w:rsidRPr="002D3CCD">
        <w:rPr>
          <w:rFonts w:ascii="Arial" w:hAnsi="Arial" w:cs="Arial"/>
        </w:rPr>
        <w:t>suite à la demande de reconnaissance d’intérêt général de la Fédération</w:t>
      </w:r>
      <w:r>
        <w:rPr>
          <w:rFonts w:ascii="Arial" w:hAnsi="Arial" w:cs="Arial"/>
        </w:rPr>
        <w:t xml:space="preserve"> Photographique de France.</w:t>
      </w:r>
    </w:p>
    <w:p w:rsidR="003F7E79" w:rsidRDefault="003F7E79" w:rsidP="002D3CCD">
      <w:pPr>
        <w:pStyle w:val="En-tte"/>
        <w:rPr>
          <w:rFonts w:ascii="Arial" w:hAnsi="Arial" w:cs="Arial"/>
        </w:rPr>
      </w:pPr>
      <w:r>
        <w:rPr>
          <w:rFonts w:ascii="Arial" w:hAnsi="Arial" w:cs="Arial"/>
        </w:rPr>
        <w:t>Ceux-ci ont été envoyés par courrier électronique aux adhérents préalablement à l’assemblée générale.</w:t>
      </w:r>
    </w:p>
    <w:p w:rsidR="003F7E79" w:rsidRDefault="003F7E79" w:rsidP="002D3CCD">
      <w:pPr>
        <w:pStyle w:val="En-tte"/>
        <w:rPr>
          <w:rFonts w:ascii="Arial" w:hAnsi="Arial" w:cs="Arial"/>
        </w:rPr>
      </w:pPr>
    </w:p>
    <w:p w:rsidR="002D3CCD" w:rsidRPr="002D3CCD" w:rsidRDefault="002D3CCD" w:rsidP="002D3CCD">
      <w:pPr>
        <w:pStyle w:val="En-tte"/>
        <w:rPr>
          <w:rFonts w:ascii="Arial" w:hAnsi="Arial" w:cs="Arial"/>
          <w:i/>
          <w:iCs/>
        </w:rPr>
      </w:pPr>
      <w:r w:rsidRPr="002D3CCD">
        <w:rPr>
          <w:rFonts w:ascii="Arial" w:hAnsi="Arial" w:cs="Arial"/>
          <w:i/>
          <w:iCs/>
        </w:rPr>
        <w:t xml:space="preserve">Les statuts </w:t>
      </w:r>
      <w:r>
        <w:rPr>
          <w:rFonts w:ascii="Arial" w:hAnsi="Arial" w:cs="Arial"/>
          <w:i/>
          <w:iCs/>
        </w:rPr>
        <w:t xml:space="preserve">de l’UR02 </w:t>
      </w:r>
      <w:r w:rsidRPr="002D3CCD">
        <w:rPr>
          <w:rFonts w:ascii="Arial" w:hAnsi="Arial" w:cs="Arial"/>
          <w:i/>
          <w:iCs/>
        </w:rPr>
        <w:t>sont approuvés à l’unanimité.</w:t>
      </w:r>
    </w:p>
    <w:p w:rsidR="00273217" w:rsidRPr="008B1EBC" w:rsidRDefault="0027321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273217" w:rsidRPr="008B1EBC" w:rsidRDefault="00273217">
      <w:pPr>
        <w:pStyle w:val="Titre1"/>
        <w:rPr>
          <w:rFonts w:ascii="Arial" w:hAnsi="Arial" w:cs="Arial"/>
        </w:rPr>
      </w:pPr>
      <w:r w:rsidRPr="008B1EBC">
        <w:rPr>
          <w:rFonts w:ascii="Arial" w:hAnsi="Arial" w:cs="Arial"/>
        </w:rPr>
        <w:t>Informations fédérales</w:t>
      </w:r>
    </w:p>
    <w:p w:rsidR="00152DC7" w:rsidRPr="00152DC7" w:rsidRDefault="00152DC7" w:rsidP="00152DC7">
      <w:pPr>
        <w:rPr>
          <w:rFonts w:ascii="Arial" w:hAnsi="Arial" w:cs="Arial"/>
        </w:rPr>
      </w:pPr>
      <w:r w:rsidRPr="00152DC7">
        <w:rPr>
          <w:rFonts w:ascii="Arial" w:hAnsi="Arial" w:cs="Arial"/>
        </w:rPr>
        <w:t>Nous avons appris le décès brutal de Mr Jean-Claude LUQUE-ECEQUIEL</w:t>
      </w:r>
      <w:r>
        <w:rPr>
          <w:rFonts w:ascii="Arial" w:hAnsi="Arial" w:cs="Arial"/>
        </w:rPr>
        <w:t xml:space="preserve"> </w:t>
      </w:r>
      <w:r w:rsidRPr="00152DC7">
        <w:rPr>
          <w:rFonts w:ascii="Arial" w:hAnsi="Arial" w:cs="Arial"/>
        </w:rPr>
        <w:t xml:space="preserve">le 14 mai dernier. Il était président de l’UR21 et investi au sein de notre fédération en étant en charge du département </w:t>
      </w:r>
      <w:r>
        <w:rPr>
          <w:rFonts w:ascii="Arial" w:hAnsi="Arial" w:cs="Arial"/>
        </w:rPr>
        <w:t>É</w:t>
      </w:r>
      <w:r w:rsidRPr="00152DC7">
        <w:rPr>
          <w:rFonts w:ascii="Arial" w:hAnsi="Arial" w:cs="Arial"/>
        </w:rPr>
        <w:t xml:space="preserve">vénementiel. </w:t>
      </w:r>
    </w:p>
    <w:p w:rsidR="005B44C7" w:rsidRDefault="005B44C7" w:rsidP="003B7C47">
      <w:pPr>
        <w:keepNext/>
      </w:pPr>
    </w:p>
    <w:p w:rsidR="0055422A" w:rsidRPr="00845280" w:rsidRDefault="0055422A" w:rsidP="00546A67">
      <w:pPr>
        <w:rPr>
          <w:rFonts w:ascii="Arial" w:hAnsi="Arial" w:cs="Arial"/>
          <w:b/>
          <w:bCs/>
        </w:rPr>
      </w:pPr>
      <w:r w:rsidRPr="00845280">
        <w:rPr>
          <w:rFonts w:ascii="Arial" w:hAnsi="Arial" w:cs="Arial"/>
          <w:b/>
          <w:bCs/>
        </w:rPr>
        <w:t>Adhésions</w:t>
      </w:r>
    </w:p>
    <w:p w:rsidR="0055422A" w:rsidRDefault="0055422A" w:rsidP="00546A67">
      <w:pPr>
        <w:rPr>
          <w:rFonts w:ascii="Arial" w:hAnsi="Arial" w:cs="Arial"/>
        </w:rPr>
      </w:pPr>
    </w:p>
    <w:p w:rsidR="005D27AD" w:rsidRPr="005D27AD" w:rsidRDefault="005D27AD" w:rsidP="005D27AD">
      <w:pPr>
        <w:rPr>
          <w:rFonts w:ascii="Arial" w:hAnsi="Arial" w:cs="Arial"/>
        </w:rPr>
      </w:pPr>
      <w:r w:rsidRPr="005D27AD">
        <w:rPr>
          <w:rFonts w:ascii="Arial" w:hAnsi="Arial" w:cs="Arial"/>
        </w:rPr>
        <w:t>2022</w:t>
      </w:r>
      <w:r>
        <w:rPr>
          <w:rFonts w:ascii="Arial" w:hAnsi="Arial" w:cs="Arial"/>
        </w:rPr>
        <w:t> </w:t>
      </w:r>
      <w:r w:rsidRPr="005D27AD">
        <w:rPr>
          <w:rFonts w:ascii="Arial" w:hAnsi="Arial" w:cs="Arial"/>
        </w:rPr>
        <w:t>: 7626 adhérents et 513 clubs</w:t>
      </w:r>
    </w:p>
    <w:p w:rsidR="005D27AD" w:rsidRPr="005D27AD" w:rsidRDefault="005D27AD" w:rsidP="005D27AD">
      <w:pPr>
        <w:rPr>
          <w:rFonts w:ascii="Arial" w:hAnsi="Arial" w:cs="Arial"/>
        </w:rPr>
      </w:pPr>
      <w:r w:rsidRPr="005D27AD">
        <w:rPr>
          <w:rFonts w:ascii="Arial" w:hAnsi="Arial" w:cs="Arial"/>
        </w:rPr>
        <w:t>2023</w:t>
      </w:r>
      <w:r>
        <w:rPr>
          <w:rFonts w:ascii="Arial" w:hAnsi="Arial" w:cs="Arial"/>
        </w:rPr>
        <w:t> </w:t>
      </w:r>
      <w:r w:rsidRPr="005D27AD">
        <w:rPr>
          <w:rFonts w:ascii="Arial" w:hAnsi="Arial" w:cs="Arial"/>
        </w:rPr>
        <w:t>: 8214 adhérents soit</w:t>
      </w:r>
      <w:r>
        <w:rPr>
          <w:rFonts w:ascii="Arial" w:hAnsi="Arial" w:cs="Arial"/>
        </w:rPr>
        <w:t> </w:t>
      </w:r>
      <w:r w:rsidRPr="005D27AD">
        <w:rPr>
          <w:rFonts w:ascii="Arial" w:hAnsi="Arial" w:cs="Arial"/>
        </w:rPr>
        <w:t>: </w:t>
      </w:r>
      <w:r w:rsidRPr="005D27A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,</w:t>
      </w:r>
      <w:r w:rsidRPr="005D27AD">
        <w:rPr>
          <w:rFonts w:ascii="Arial" w:hAnsi="Arial" w:cs="Arial"/>
          <w:b/>
          <w:bCs/>
        </w:rPr>
        <w:t>71</w:t>
      </w:r>
      <w:r>
        <w:rPr>
          <w:rFonts w:ascii="Arial" w:hAnsi="Arial" w:cs="Arial"/>
          <w:b/>
          <w:bCs/>
        </w:rPr>
        <w:t> </w:t>
      </w:r>
      <w:r w:rsidRPr="005D27AD">
        <w:rPr>
          <w:rFonts w:ascii="Arial" w:hAnsi="Arial" w:cs="Arial"/>
          <w:b/>
          <w:bCs/>
        </w:rPr>
        <w:t>%</w:t>
      </w:r>
      <w:r w:rsidRPr="005D27AD">
        <w:rPr>
          <w:rFonts w:ascii="Arial" w:hAnsi="Arial" w:cs="Arial"/>
        </w:rPr>
        <w:t xml:space="preserve"> de plus et 529 clubs soit</w:t>
      </w:r>
      <w:r>
        <w:rPr>
          <w:rFonts w:ascii="Arial" w:hAnsi="Arial" w:cs="Arial"/>
        </w:rPr>
        <w:t> </w:t>
      </w:r>
      <w:r w:rsidRPr="005D27AD">
        <w:rPr>
          <w:rFonts w:ascii="Arial" w:hAnsi="Arial" w:cs="Arial"/>
        </w:rPr>
        <w:t xml:space="preserve">: </w:t>
      </w:r>
      <w:r w:rsidRPr="005D27A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,</w:t>
      </w:r>
      <w:r w:rsidRPr="005D27AD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 </w:t>
      </w:r>
      <w:r w:rsidRPr="005D27AD">
        <w:rPr>
          <w:rFonts w:ascii="Arial" w:hAnsi="Arial" w:cs="Arial"/>
          <w:b/>
          <w:bCs/>
        </w:rPr>
        <w:t>%</w:t>
      </w:r>
      <w:r w:rsidRPr="005D27AD">
        <w:rPr>
          <w:rFonts w:ascii="Arial" w:hAnsi="Arial" w:cs="Arial"/>
        </w:rPr>
        <w:t xml:space="preserve"> de plus.</w:t>
      </w:r>
    </w:p>
    <w:p w:rsidR="00FF5C0A" w:rsidRDefault="00FF5C0A">
      <w:pPr>
        <w:rPr>
          <w:rFonts w:ascii="Arial" w:hAnsi="Arial" w:cs="Arial"/>
        </w:rPr>
      </w:pPr>
    </w:p>
    <w:p w:rsidR="009938CE" w:rsidRPr="00845280" w:rsidRDefault="009938CE" w:rsidP="009938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Festival de la photographie 2024</w:t>
      </w:r>
    </w:p>
    <w:p w:rsidR="009938CE" w:rsidRDefault="009938CE" w:rsidP="009938CE">
      <w:pPr>
        <w:rPr>
          <w:rFonts w:ascii="Arial" w:hAnsi="Arial" w:cs="Arial"/>
        </w:rPr>
      </w:pPr>
    </w:p>
    <w:p w:rsidR="009938CE" w:rsidRPr="009938CE" w:rsidRDefault="009938CE" w:rsidP="009938CE">
      <w:pPr>
        <w:rPr>
          <w:rFonts w:ascii="Arial" w:hAnsi="Arial" w:cs="Arial"/>
        </w:rPr>
      </w:pPr>
      <w:r w:rsidRPr="009938CE">
        <w:rPr>
          <w:rFonts w:ascii="Arial" w:hAnsi="Arial" w:cs="Arial"/>
        </w:rPr>
        <w:t xml:space="preserve">Lors de cette édition à Chambéry, suite à des discussions et également suite au désistement d’une UR, </w:t>
      </w:r>
      <w:r>
        <w:rPr>
          <w:rFonts w:ascii="Arial" w:hAnsi="Arial" w:cs="Arial"/>
        </w:rPr>
        <w:t xml:space="preserve">Philippe </w:t>
      </w:r>
      <w:proofErr w:type="spellStart"/>
      <w:r>
        <w:rPr>
          <w:rFonts w:ascii="Arial" w:hAnsi="Arial" w:cs="Arial"/>
        </w:rPr>
        <w:t>Caramello</w:t>
      </w:r>
      <w:proofErr w:type="spellEnd"/>
      <w:r w:rsidRPr="009938CE">
        <w:rPr>
          <w:rFonts w:ascii="Arial" w:hAnsi="Arial" w:cs="Arial"/>
        </w:rPr>
        <w:t xml:space="preserve"> été sollicité par Jean Saleilles pour l’organisation du festival 2024.</w:t>
      </w:r>
    </w:p>
    <w:p w:rsidR="009938CE" w:rsidRPr="009938CE" w:rsidRDefault="009938CE" w:rsidP="009938CE">
      <w:pPr>
        <w:rPr>
          <w:rFonts w:ascii="Arial" w:hAnsi="Arial" w:cs="Arial"/>
        </w:rPr>
      </w:pPr>
      <w:r w:rsidRPr="009938CE">
        <w:rPr>
          <w:rFonts w:ascii="Arial" w:hAnsi="Arial" w:cs="Arial"/>
        </w:rPr>
        <w:t>Il serait programmé du 31 mai au 1</w:t>
      </w:r>
      <w:r w:rsidRPr="009938CE">
        <w:rPr>
          <w:rFonts w:ascii="Arial" w:hAnsi="Arial" w:cs="Arial"/>
          <w:vertAlign w:val="superscript"/>
        </w:rPr>
        <w:t>er</w:t>
      </w:r>
      <w:r w:rsidRPr="009938CE">
        <w:rPr>
          <w:rFonts w:ascii="Arial" w:hAnsi="Arial" w:cs="Arial"/>
        </w:rPr>
        <w:t xml:space="preserve"> juin au Havre (une salle est en vue), une demande de réservation a été faite. </w:t>
      </w:r>
      <w:r w:rsidRPr="009938CE">
        <w:rPr>
          <w:rFonts w:ascii="Arial" w:hAnsi="Arial" w:cs="Arial"/>
          <w:b/>
          <w:bCs/>
        </w:rPr>
        <w:t xml:space="preserve">Pour le moment, rien est définitif tant qu’il n’y a pas d’accord pour la salle. Il y aura </w:t>
      </w:r>
      <w:r>
        <w:rPr>
          <w:rFonts w:ascii="Arial" w:hAnsi="Arial" w:cs="Arial"/>
          <w:b/>
          <w:bCs/>
        </w:rPr>
        <w:t xml:space="preserve">le même </w:t>
      </w:r>
      <w:r w:rsidRPr="009938CE">
        <w:rPr>
          <w:rFonts w:ascii="Arial" w:hAnsi="Arial" w:cs="Arial"/>
          <w:b/>
          <w:bCs/>
        </w:rPr>
        <w:t xml:space="preserve">week-end </w:t>
      </w:r>
      <w:r>
        <w:rPr>
          <w:rFonts w:ascii="Arial" w:hAnsi="Arial" w:cs="Arial"/>
          <w:b/>
          <w:bCs/>
        </w:rPr>
        <w:t xml:space="preserve">le festival </w:t>
      </w:r>
      <w:r w:rsidRPr="009938CE">
        <w:rPr>
          <w:rFonts w:ascii="Arial" w:hAnsi="Arial" w:cs="Arial"/>
          <w:b/>
          <w:bCs/>
        </w:rPr>
        <w:t>Spot Nature.</w:t>
      </w:r>
    </w:p>
    <w:p w:rsidR="009938CE" w:rsidRPr="009938CE" w:rsidRDefault="009938CE" w:rsidP="009938CE">
      <w:pPr>
        <w:rPr>
          <w:rFonts w:ascii="Arial" w:hAnsi="Arial" w:cs="Arial"/>
        </w:rPr>
      </w:pPr>
      <w:r w:rsidRPr="009938CE">
        <w:rPr>
          <w:rFonts w:ascii="Arial" w:hAnsi="Arial" w:cs="Arial"/>
        </w:rPr>
        <w:t>Christian Roquet</w:t>
      </w:r>
      <w:r>
        <w:rPr>
          <w:rFonts w:ascii="Arial" w:hAnsi="Arial" w:cs="Arial"/>
        </w:rPr>
        <w:t>, président de Spot Nature,</w:t>
      </w:r>
      <w:r w:rsidRPr="009938CE">
        <w:rPr>
          <w:rFonts w:ascii="Arial" w:hAnsi="Arial" w:cs="Arial"/>
        </w:rPr>
        <w:t xml:space="preserve"> n’y est pas opposé malgré les 2 événements.</w:t>
      </w:r>
    </w:p>
    <w:p w:rsidR="009938CE" w:rsidRPr="009938CE" w:rsidRDefault="009938CE" w:rsidP="009938CE">
      <w:pPr>
        <w:rPr>
          <w:rFonts w:ascii="Arial" w:hAnsi="Arial" w:cs="Arial"/>
        </w:rPr>
      </w:pPr>
      <w:r w:rsidRPr="009938CE">
        <w:rPr>
          <w:rFonts w:ascii="Arial" w:hAnsi="Arial" w:cs="Arial"/>
        </w:rPr>
        <w:t xml:space="preserve">Si nous avons l’accord, les clubs de la pointe de Caux </w:t>
      </w:r>
      <w:r>
        <w:rPr>
          <w:rFonts w:ascii="Arial" w:hAnsi="Arial" w:cs="Arial"/>
        </w:rPr>
        <w:t xml:space="preserve">seront sollicités </w:t>
      </w:r>
      <w:r w:rsidRPr="009938CE">
        <w:rPr>
          <w:rFonts w:ascii="Arial" w:hAnsi="Arial" w:cs="Arial"/>
        </w:rPr>
        <w:t>afin de créer un comité de pilotage. Mais si d’autres clubs veulent se joindre, pas de soucis.</w:t>
      </w:r>
    </w:p>
    <w:p w:rsidR="009938CE" w:rsidRPr="009938CE" w:rsidRDefault="009938CE" w:rsidP="009938CE">
      <w:pPr>
        <w:rPr>
          <w:rFonts w:ascii="Arial" w:hAnsi="Arial" w:cs="Arial"/>
        </w:rPr>
      </w:pPr>
      <w:r w:rsidRPr="009938CE">
        <w:rPr>
          <w:rFonts w:ascii="Arial" w:hAnsi="Arial" w:cs="Arial"/>
        </w:rPr>
        <w:t xml:space="preserve">Si la réponse est négative, </w:t>
      </w:r>
      <w:r w:rsidR="003133BF">
        <w:rPr>
          <w:rFonts w:ascii="Arial" w:hAnsi="Arial" w:cs="Arial"/>
        </w:rPr>
        <w:t xml:space="preserve">il n’y aura </w:t>
      </w:r>
      <w:r w:rsidRPr="009938CE">
        <w:rPr>
          <w:rFonts w:ascii="Arial" w:hAnsi="Arial" w:cs="Arial"/>
        </w:rPr>
        <w:t>pas de festival en Haute-Normandie.</w:t>
      </w:r>
    </w:p>
    <w:p w:rsidR="00FE3DF3" w:rsidRDefault="00FE3DF3" w:rsidP="00A83765">
      <w:pPr>
        <w:rPr>
          <w:rFonts w:ascii="Arial" w:hAnsi="Arial" w:cs="Arial"/>
        </w:rPr>
      </w:pPr>
    </w:p>
    <w:p w:rsidR="00FE3DF3" w:rsidRPr="008B1EBC" w:rsidRDefault="00FE3DF3" w:rsidP="00A83765">
      <w:pPr>
        <w:rPr>
          <w:rFonts w:ascii="Arial" w:hAnsi="Arial" w:cs="Arial"/>
        </w:rPr>
      </w:pPr>
    </w:p>
    <w:p w:rsidR="00273217" w:rsidRDefault="00273217">
      <w:pPr>
        <w:pStyle w:val="Titre1"/>
        <w:rPr>
          <w:rFonts w:ascii="Arial" w:hAnsi="Arial" w:cs="Arial"/>
        </w:rPr>
      </w:pPr>
      <w:r w:rsidRPr="008B1EBC">
        <w:rPr>
          <w:rFonts w:ascii="Arial" w:hAnsi="Arial" w:cs="Arial"/>
        </w:rPr>
        <w:t>Point sur les cartes FPF et abonnements à France Photographie</w:t>
      </w:r>
    </w:p>
    <w:p w:rsidR="00C86876" w:rsidRPr="00C86876" w:rsidRDefault="00C86876" w:rsidP="00C86876">
      <w:pPr>
        <w:rPr>
          <w:rFonts w:ascii="Arial" w:hAnsi="Arial" w:cs="Arial"/>
        </w:rPr>
      </w:pPr>
      <w:r w:rsidRPr="00C86876">
        <w:rPr>
          <w:rFonts w:ascii="Arial" w:hAnsi="Arial" w:cs="Arial"/>
        </w:rPr>
        <w:t xml:space="preserve">Cette année, un nouveau club a adhéré à l'UR 02 portant ainsi le nombre </w:t>
      </w:r>
      <w:r w:rsidR="00925DDF">
        <w:rPr>
          <w:rFonts w:ascii="Arial" w:hAnsi="Arial" w:cs="Arial"/>
        </w:rPr>
        <w:t xml:space="preserve">de clubs </w:t>
      </w:r>
      <w:r w:rsidRPr="00C86876">
        <w:rPr>
          <w:rFonts w:ascii="Arial" w:hAnsi="Arial" w:cs="Arial"/>
        </w:rPr>
        <w:t>à 22.</w:t>
      </w:r>
    </w:p>
    <w:p w:rsidR="00C86876" w:rsidRPr="00C86876" w:rsidRDefault="00C86876" w:rsidP="00C86876">
      <w:pPr>
        <w:rPr>
          <w:rFonts w:ascii="Arial" w:hAnsi="Arial" w:cs="Arial"/>
        </w:rPr>
      </w:pPr>
      <w:r w:rsidRPr="00C86876">
        <w:rPr>
          <w:rFonts w:ascii="Arial" w:hAnsi="Arial" w:cs="Arial"/>
        </w:rPr>
        <w:t xml:space="preserve">Nous sommes 296 adhérents (282 l’an passé), </w:t>
      </w:r>
      <w:r w:rsidR="00925DDF">
        <w:rPr>
          <w:rFonts w:ascii="Arial" w:hAnsi="Arial" w:cs="Arial"/>
        </w:rPr>
        <w:t xml:space="preserve">soit </w:t>
      </w:r>
      <w:r w:rsidRPr="00C86876">
        <w:rPr>
          <w:rFonts w:ascii="Arial" w:hAnsi="Arial" w:cs="Arial"/>
        </w:rPr>
        <w:t>une augmentation de 4.23</w:t>
      </w:r>
      <w:r w:rsidR="00925DDF">
        <w:rPr>
          <w:rFonts w:ascii="Arial" w:hAnsi="Arial" w:cs="Arial"/>
        </w:rPr>
        <w:t> </w:t>
      </w:r>
      <w:r w:rsidRPr="00C86876">
        <w:rPr>
          <w:rFonts w:ascii="Arial" w:hAnsi="Arial" w:cs="Arial"/>
        </w:rPr>
        <w:t>%, par rapport à l'an passé. Il y a 4 individuels.</w:t>
      </w:r>
    </w:p>
    <w:p w:rsidR="00C86876" w:rsidRPr="00C86876" w:rsidRDefault="00C86876" w:rsidP="00C86876">
      <w:pPr>
        <w:rPr>
          <w:rFonts w:ascii="Arial" w:hAnsi="Arial" w:cs="Arial"/>
        </w:rPr>
      </w:pPr>
      <w:r w:rsidRPr="00C86876">
        <w:rPr>
          <w:rFonts w:ascii="Arial" w:hAnsi="Arial" w:cs="Arial"/>
        </w:rPr>
        <w:t xml:space="preserve">Concernant les abonnements individuels </w:t>
      </w:r>
      <w:r w:rsidRPr="00C86876">
        <w:rPr>
          <w:rFonts w:ascii="Arial" w:hAnsi="Arial" w:cs="Arial"/>
          <w:i/>
          <w:iCs/>
        </w:rPr>
        <w:t>France Photographie</w:t>
      </w:r>
      <w:r w:rsidRPr="00C86876">
        <w:rPr>
          <w:rFonts w:ascii="Arial" w:hAnsi="Arial" w:cs="Arial"/>
        </w:rPr>
        <w:t xml:space="preserve">, nous avons 120 abonnements, </w:t>
      </w:r>
      <w:r w:rsidR="00925DDF">
        <w:rPr>
          <w:rFonts w:ascii="Arial" w:hAnsi="Arial" w:cs="Arial"/>
        </w:rPr>
        <w:t xml:space="preserve">soit </w:t>
      </w:r>
      <w:r w:rsidRPr="00C86876">
        <w:rPr>
          <w:rFonts w:ascii="Arial" w:hAnsi="Arial" w:cs="Arial"/>
        </w:rPr>
        <w:t>une baisse de 9.18</w:t>
      </w:r>
      <w:r>
        <w:rPr>
          <w:rFonts w:ascii="Arial" w:hAnsi="Arial" w:cs="Arial"/>
        </w:rPr>
        <w:t> </w:t>
      </w:r>
      <w:r w:rsidRPr="00C86876">
        <w:rPr>
          <w:rFonts w:ascii="Arial" w:hAnsi="Arial" w:cs="Arial"/>
        </w:rPr>
        <w:t>%.</w:t>
      </w:r>
    </w:p>
    <w:p w:rsidR="00C86876" w:rsidRPr="00C86876" w:rsidRDefault="00C86876" w:rsidP="00C86876">
      <w:pPr>
        <w:rPr>
          <w:rFonts w:ascii="Arial" w:hAnsi="Arial" w:cs="Arial"/>
        </w:rPr>
      </w:pPr>
      <w:r w:rsidRPr="00C86876">
        <w:rPr>
          <w:rFonts w:ascii="Arial" w:hAnsi="Arial" w:cs="Arial"/>
        </w:rPr>
        <w:t>Pour les abonnements clubs, il y en a 11, une baisse de 8.33</w:t>
      </w:r>
      <w:r>
        <w:rPr>
          <w:rFonts w:ascii="Arial" w:hAnsi="Arial" w:cs="Arial"/>
        </w:rPr>
        <w:t> </w:t>
      </w:r>
      <w:r w:rsidRPr="00C86876">
        <w:rPr>
          <w:rFonts w:ascii="Arial" w:hAnsi="Arial" w:cs="Arial"/>
        </w:rPr>
        <w:t>%.</w:t>
      </w:r>
    </w:p>
    <w:p w:rsidR="00C86876" w:rsidRPr="00C86876" w:rsidRDefault="00C86876" w:rsidP="00C86876"/>
    <w:p w:rsidR="00B72553" w:rsidRDefault="008030C3" w:rsidP="00B72553">
      <w:pPr>
        <w:rPr>
          <w:rFonts w:ascii="Arial" w:hAnsi="Arial" w:cs="Arial"/>
        </w:rPr>
      </w:pPr>
      <w:r>
        <w:rPr>
          <w:noProof/>
          <w:lang w:eastAsia="fr-FR" w:bidi="ar-SA"/>
        </w:rPr>
        <w:drawing>
          <wp:inline distT="0" distB="0" distL="0" distR="0">
            <wp:extent cx="5238364" cy="4596130"/>
            <wp:effectExtent l="0" t="0" r="635" b="0"/>
            <wp:docPr id="3350466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046658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349" cy="460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A80">
        <w:rPr>
          <w:noProof/>
          <w:lang w:eastAsia="fr-FR" w:bidi="ar-SA"/>
        </w:rPr>
        <w:drawing>
          <wp:inline distT="0" distB="0" distL="0" distR="0">
            <wp:extent cx="325406" cy="4591050"/>
            <wp:effectExtent l="0" t="0" r="0" b="0"/>
            <wp:docPr id="349734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345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03" cy="47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553">
        <w:rPr>
          <w:rFonts w:ascii="Arial" w:hAnsi="Arial" w:cs="Arial"/>
        </w:rPr>
        <w:t>UR</w:t>
      </w:r>
      <w:r w:rsidR="00CB4D34">
        <w:rPr>
          <w:rFonts w:ascii="Arial" w:hAnsi="Arial" w:cs="Arial"/>
        </w:rPr>
        <w:t> </w:t>
      </w:r>
      <w:r w:rsidR="00B72553">
        <w:rPr>
          <w:rFonts w:ascii="Arial" w:hAnsi="Arial" w:cs="Arial"/>
        </w:rPr>
        <w:t xml:space="preserve">02 : </w:t>
      </w:r>
      <w:r w:rsidR="002355A1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2355A1">
        <w:rPr>
          <w:rFonts w:ascii="Arial" w:hAnsi="Arial" w:cs="Arial"/>
        </w:rPr>
        <w:t xml:space="preserve"> clubs ; 2</w:t>
      </w:r>
      <w:r>
        <w:rPr>
          <w:rFonts w:ascii="Arial" w:hAnsi="Arial" w:cs="Arial"/>
        </w:rPr>
        <w:t>96</w:t>
      </w:r>
      <w:r w:rsidR="00B72553">
        <w:rPr>
          <w:rFonts w:ascii="Arial" w:hAnsi="Arial" w:cs="Arial"/>
        </w:rPr>
        <w:t xml:space="preserve"> membres</w:t>
      </w:r>
      <w:r w:rsidR="002355A1">
        <w:rPr>
          <w:rFonts w:ascii="Arial" w:hAnsi="Arial" w:cs="Arial"/>
        </w:rPr>
        <w:t> ;</w:t>
      </w:r>
      <w:r w:rsidR="00B72553">
        <w:rPr>
          <w:rFonts w:ascii="Arial" w:hAnsi="Arial" w:cs="Arial"/>
        </w:rPr>
        <w:t xml:space="preserve"> </w:t>
      </w:r>
      <w:r w:rsidR="00B5627A">
        <w:rPr>
          <w:rFonts w:ascii="Arial" w:hAnsi="Arial" w:cs="Arial"/>
        </w:rPr>
        <w:t>1</w:t>
      </w:r>
      <w:r>
        <w:rPr>
          <w:rFonts w:ascii="Arial" w:hAnsi="Arial" w:cs="Arial"/>
        </w:rPr>
        <w:t>20</w:t>
      </w:r>
      <w:r w:rsidR="00B5627A">
        <w:rPr>
          <w:rFonts w:ascii="Arial" w:hAnsi="Arial" w:cs="Arial"/>
        </w:rPr>
        <w:t xml:space="preserve"> abonnements</w:t>
      </w:r>
      <w:r w:rsidR="002355A1">
        <w:rPr>
          <w:rFonts w:ascii="Arial" w:hAnsi="Arial" w:cs="Arial"/>
        </w:rPr>
        <w:t>.</w:t>
      </w:r>
      <w:r w:rsidR="00B5627A">
        <w:rPr>
          <w:rFonts w:ascii="Arial" w:hAnsi="Arial" w:cs="Arial"/>
        </w:rPr>
        <w:t xml:space="preserve"> </w:t>
      </w:r>
    </w:p>
    <w:p w:rsidR="00414327" w:rsidRDefault="00414327" w:rsidP="00B72553">
      <w:pPr>
        <w:rPr>
          <w:rFonts w:ascii="Arial" w:hAnsi="Arial" w:cs="Arial"/>
        </w:rPr>
      </w:pPr>
    </w:p>
    <w:p w:rsidR="00414327" w:rsidRDefault="00414327" w:rsidP="00B72553">
      <w:pPr>
        <w:rPr>
          <w:rFonts w:ascii="Arial" w:hAnsi="Arial" w:cs="Arial"/>
        </w:rPr>
      </w:pPr>
    </w:p>
    <w:p w:rsidR="00414327" w:rsidRDefault="007E0A92" w:rsidP="00414327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Animations régionales</w:t>
      </w:r>
    </w:p>
    <w:p w:rsidR="003C4BD2" w:rsidRPr="003C4BD2" w:rsidRDefault="003C4BD2" w:rsidP="003C4BD2">
      <w:pPr>
        <w:rPr>
          <w:rFonts w:ascii="Arial" w:hAnsi="Arial" w:cs="Arial"/>
        </w:rPr>
      </w:pPr>
      <w:r w:rsidRPr="003C4BD2">
        <w:rPr>
          <w:rFonts w:ascii="Arial" w:hAnsi="Arial" w:cs="Arial"/>
        </w:rPr>
        <w:t>Avec petit à petit un retour « à la vie d’avant », il y a une reprise des expositions, festivals et salons photographiques, cela a débuté par Spot Nature pour se terminer avec le Salon de la photo organisé par « REFLEX ». Entre ces deux événements, plusieurs clubs ont mis leurs l’honneur leurs adhérents ou des invités d’honneur à l’occasion des différentes manifestations. Celles-ci ont accueilli près de 4000 personnes sur l’ensemble du territoire.</w:t>
      </w:r>
    </w:p>
    <w:p w:rsidR="00273217" w:rsidRDefault="00273217">
      <w:pPr>
        <w:rPr>
          <w:rFonts w:ascii="Arial" w:hAnsi="Arial" w:cs="Arial"/>
        </w:rPr>
      </w:pPr>
    </w:p>
    <w:p w:rsidR="003C4BD2" w:rsidRPr="003C4BD2" w:rsidRDefault="003C4BD2" w:rsidP="003C4BD2">
      <w:pPr>
        <w:rPr>
          <w:rFonts w:ascii="Arial" w:hAnsi="Arial" w:cs="Arial"/>
        </w:rPr>
      </w:pPr>
      <w:r w:rsidRPr="003C4BD2">
        <w:rPr>
          <w:rFonts w:ascii="Arial" w:hAnsi="Arial" w:cs="Arial"/>
        </w:rPr>
        <w:t>Nous souhaitons mettre en place au sein de l’UR02 pour la saison 2023/2024, ce qui s’est déjà fait auparavant, un marathon photo.</w:t>
      </w:r>
    </w:p>
    <w:p w:rsidR="003C4BD2" w:rsidRPr="003C4BD2" w:rsidRDefault="003C4BD2" w:rsidP="003C4BD2">
      <w:pPr>
        <w:rPr>
          <w:rFonts w:ascii="Arial" w:hAnsi="Arial" w:cs="Arial"/>
        </w:rPr>
      </w:pPr>
      <w:r w:rsidRPr="003C4BD2">
        <w:rPr>
          <w:rFonts w:ascii="Arial" w:hAnsi="Arial" w:cs="Arial"/>
        </w:rPr>
        <w:t>Pour cela, il faudrait qu’un club se manifeste pour nous accueillir.</w:t>
      </w:r>
    </w:p>
    <w:p w:rsidR="003C4BD2" w:rsidRPr="003C4BD2" w:rsidRDefault="003C4BD2" w:rsidP="003C4BD2">
      <w:pPr>
        <w:numPr>
          <w:ilvl w:val="0"/>
          <w:numId w:val="27"/>
        </w:numPr>
        <w:rPr>
          <w:rFonts w:ascii="Arial" w:hAnsi="Arial" w:cs="Arial"/>
        </w:rPr>
      </w:pPr>
      <w:r w:rsidRPr="003C4BD2">
        <w:rPr>
          <w:rFonts w:ascii="Arial" w:hAnsi="Arial" w:cs="Arial"/>
        </w:rPr>
        <w:t>Un club.</w:t>
      </w:r>
    </w:p>
    <w:p w:rsidR="003C4BD2" w:rsidRPr="003C4BD2" w:rsidRDefault="003C4BD2" w:rsidP="003C4BD2">
      <w:pPr>
        <w:numPr>
          <w:ilvl w:val="0"/>
          <w:numId w:val="27"/>
        </w:numPr>
        <w:rPr>
          <w:rFonts w:ascii="Arial" w:hAnsi="Arial" w:cs="Arial"/>
        </w:rPr>
      </w:pPr>
      <w:r w:rsidRPr="003C4BD2">
        <w:rPr>
          <w:rFonts w:ascii="Arial" w:hAnsi="Arial" w:cs="Arial"/>
        </w:rPr>
        <w:t>Un local.</w:t>
      </w:r>
    </w:p>
    <w:p w:rsidR="003C4BD2" w:rsidRPr="003C4BD2" w:rsidRDefault="003C4BD2" w:rsidP="003C4BD2">
      <w:pPr>
        <w:numPr>
          <w:ilvl w:val="0"/>
          <w:numId w:val="27"/>
        </w:numPr>
        <w:rPr>
          <w:rFonts w:ascii="Arial" w:hAnsi="Arial" w:cs="Arial"/>
        </w:rPr>
      </w:pPr>
      <w:r w:rsidRPr="003C4BD2">
        <w:rPr>
          <w:rFonts w:ascii="Arial" w:hAnsi="Arial" w:cs="Arial"/>
        </w:rPr>
        <w:t>Organisation de la journée.</w:t>
      </w:r>
      <w:r w:rsidR="005D59FD">
        <w:rPr>
          <w:rFonts w:ascii="Arial" w:hAnsi="Arial" w:cs="Arial"/>
        </w:rPr>
        <w:tab/>
      </w:r>
      <w:r w:rsidR="005D59FD">
        <w:rPr>
          <w:rFonts w:ascii="Arial" w:hAnsi="Arial" w:cs="Arial"/>
        </w:rPr>
        <w:br/>
        <w:t>Choix d‘un thème et constitution de binômes. 2 heures pour faire des photos sur le thème</w:t>
      </w:r>
      <w:r w:rsidR="00B41FC0">
        <w:rPr>
          <w:rFonts w:ascii="Arial" w:hAnsi="Arial" w:cs="Arial"/>
        </w:rPr>
        <w:t xml:space="preserve"> (format jpg)</w:t>
      </w:r>
      <w:r w:rsidR="005D59FD">
        <w:rPr>
          <w:rFonts w:ascii="Arial" w:hAnsi="Arial" w:cs="Arial"/>
        </w:rPr>
        <w:t xml:space="preserve">. </w:t>
      </w:r>
      <w:r w:rsidR="007C519E">
        <w:rPr>
          <w:rFonts w:ascii="Arial" w:hAnsi="Arial" w:cs="Arial"/>
        </w:rPr>
        <w:t xml:space="preserve">Sélection des 2 meilleures photos de chaque binôme. </w:t>
      </w:r>
      <w:r w:rsidR="00B41FC0">
        <w:rPr>
          <w:rFonts w:ascii="Arial" w:hAnsi="Arial" w:cs="Arial"/>
        </w:rPr>
        <w:t xml:space="preserve">Déjeuner. </w:t>
      </w:r>
      <w:r w:rsidR="005D59FD">
        <w:rPr>
          <w:rFonts w:ascii="Arial" w:hAnsi="Arial" w:cs="Arial"/>
        </w:rPr>
        <w:t>Projection des photos</w:t>
      </w:r>
      <w:r w:rsidR="007C519E">
        <w:rPr>
          <w:rFonts w:ascii="Arial" w:hAnsi="Arial" w:cs="Arial"/>
        </w:rPr>
        <w:t>.</w:t>
      </w:r>
    </w:p>
    <w:p w:rsidR="00414327" w:rsidRDefault="00414327">
      <w:pPr>
        <w:rPr>
          <w:rFonts w:ascii="Arial" w:hAnsi="Arial" w:cs="Arial"/>
        </w:rPr>
      </w:pPr>
    </w:p>
    <w:p w:rsidR="00414327" w:rsidRPr="008B1EBC" w:rsidRDefault="00414327">
      <w:pPr>
        <w:rPr>
          <w:rFonts w:ascii="Arial" w:hAnsi="Arial" w:cs="Arial"/>
        </w:rPr>
      </w:pPr>
    </w:p>
    <w:p w:rsidR="00273217" w:rsidRPr="008B1EBC" w:rsidRDefault="00273217">
      <w:pPr>
        <w:pStyle w:val="Titre1"/>
        <w:rPr>
          <w:rFonts w:ascii="Arial" w:hAnsi="Arial" w:cs="Arial"/>
        </w:rPr>
      </w:pPr>
      <w:r w:rsidRPr="008B1EBC">
        <w:rPr>
          <w:rFonts w:ascii="Arial" w:hAnsi="Arial" w:cs="Arial"/>
        </w:rPr>
        <w:t xml:space="preserve">Dates </w:t>
      </w:r>
      <w:r w:rsidR="007664CB">
        <w:rPr>
          <w:rFonts w:ascii="Arial" w:hAnsi="Arial" w:cs="Arial"/>
        </w:rPr>
        <w:t xml:space="preserve">et lieux </w:t>
      </w:r>
      <w:r w:rsidRPr="008B1EBC">
        <w:rPr>
          <w:rFonts w:ascii="Arial" w:hAnsi="Arial" w:cs="Arial"/>
        </w:rPr>
        <w:t>des CA</w:t>
      </w:r>
      <w:r w:rsidR="007664CB">
        <w:rPr>
          <w:rFonts w:ascii="Arial" w:hAnsi="Arial" w:cs="Arial"/>
        </w:rPr>
        <w:t xml:space="preserve"> 2023-2024</w:t>
      </w:r>
    </w:p>
    <w:p w:rsidR="00C30D41" w:rsidRDefault="00C30D41" w:rsidP="000F0E7B">
      <w:pPr>
        <w:rPr>
          <w:rFonts w:ascii="Arial" w:hAnsi="Arial" w:cs="Arial"/>
        </w:rPr>
      </w:pPr>
      <w:r>
        <w:rPr>
          <w:rFonts w:ascii="Arial" w:hAnsi="Arial" w:cs="Arial"/>
        </w:rPr>
        <w:t>CA d’automne</w:t>
      </w:r>
      <w:r w:rsidR="007111F0">
        <w:rPr>
          <w:rFonts w:ascii="Arial" w:hAnsi="Arial" w:cs="Arial"/>
        </w:rPr>
        <w:t xml:space="preserve"> et réunion des présidents de club</w:t>
      </w:r>
      <w:r>
        <w:rPr>
          <w:rFonts w:ascii="Arial" w:hAnsi="Arial" w:cs="Arial"/>
        </w:rPr>
        <w:t xml:space="preserve"> : </w:t>
      </w:r>
      <w:r w:rsidR="007664CB">
        <w:rPr>
          <w:rFonts w:ascii="Arial" w:hAnsi="Arial" w:cs="Arial"/>
        </w:rPr>
        <w:t>samedi</w:t>
      </w:r>
      <w:r w:rsidR="00A42BB1">
        <w:rPr>
          <w:rFonts w:ascii="Arial" w:hAnsi="Arial" w:cs="Arial"/>
        </w:rPr>
        <w:t xml:space="preserve"> </w:t>
      </w:r>
      <w:r w:rsidR="002813FC">
        <w:rPr>
          <w:rFonts w:ascii="Arial" w:hAnsi="Arial" w:cs="Arial"/>
        </w:rPr>
        <w:t>1</w:t>
      </w:r>
      <w:r w:rsidR="007664C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octobre 20</w:t>
      </w:r>
      <w:r w:rsidR="002813FC">
        <w:rPr>
          <w:rFonts w:ascii="Arial" w:hAnsi="Arial" w:cs="Arial"/>
        </w:rPr>
        <w:t>2</w:t>
      </w:r>
      <w:r w:rsidR="007664C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à </w:t>
      </w:r>
      <w:r w:rsidR="007664CB">
        <w:rPr>
          <w:rFonts w:ascii="Arial" w:hAnsi="Arial" w:cs="Arial"/>
        </w:rPr>
        <w:t>Yerville (à confirmer).</w:t>
      </w:r>
    </w:p>
    <w:p w:rsidR="007111F0" w:rsidRDefault="007111F0" w:rsidP="00711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 de printemps : </w:t>
      </w:r>
      <w:r w:rsidR="00A42BB1">
        <w:rPr>
          <w:rFonts w:ascii="Arial" w:hAnsi="Arial" w:cs="Arial"/>
        </w:rPr>
        <w:t>dimanche </w:t>
      </w:r>
      <w:r w:rsidR="007664C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avril 202</w:t>
      </w:r>
      <w:r w:rsidR="007664C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à Saint-Wandrille-Rançon</w:t>
      </w:r>
      <w:r w:rsidR="00505FF6">
        <w:rPr>
          <w:rFonts w:ascii="Arial" w:hAnsi="Arial" w:cs="Arial"/>
        </w:rPr>
        <w:t xml:space="preserve"> (</w:t>
      </w:r>
      <w:r w:rsidR="00CD43E8">
        <w:rPr>
          <w:rFonts w:ascii="Arial" w:hAnsi="Arial" w:cs="Arial"/>
        </w:rPr>
        <w:t>salle</w:t>
      </w:r>
      <w:r w:rsidR="00A42BB1">
        <w:rPr>
          <w:rFonts w:ascii="Arial" w:hAnsi="Arial" w:cs="Arial"/>
        </w:rPr>
        <w:t xml:space="preserve"> à préciser</w:t>
      </w:r>
      <w:r w:rsidR="00505FF6">
        <w:rPr>
          <w:rFonts w:ascii="Arial" w:hAnsi="Arial" w:cs="Arial"/>
        </w:rPr>
        <w:t>)</w:t>
      </w:r>
      <w:r w:rsidR="00066A60">
        <w:rPr>
          <w:rFonts w:ascii="Arial" w:hAnsi="Arial" w:cs="Arial"/>
        </w:rPr>
        <w:t>.</w:t>
      </w:r>
    </w:p>
    <w:p w:rsidR="00273217" w:rsidRPr="008B1EBC" w:rsidRDefault="00273217">
      <w:pPr>
        <w:rPr>
          <w:rFonts w:ascii="Arial" w:hAnsi="Arial" w:cs="Arial"/>
        </w:rPr>
      </w:pPr>
    </w:p>
    <w:p w:rsidR="00273217" w:rsidRPr="008B1EBC" w:rsidRDefault="007D20C2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Concours régionaux 20</w:t>
      </w:r>
      <w:r w:rsidR="00DF0CE8">
        <w:rPr>
          <w:rFonts w:ascii="Arial" w:hAnsi="Arial" w:cs="Arial"/>
        </w:rPr>
        <w:t>2</w:t>
      </w:r>
      <w:r w:rsidR="00B04531">
        <w:rPr>
          <w:rFonts w:ascii="Arial" w:hAnsi="Arial" w:cs="Arial"/>
        </w:rPr>
        <w:t>3</w:t>
      </w:r>
      <w:r>
        <w:rPr>
          <w:rFonts w:ascii="Arial" w:hAnsi="Arial" w:cs="Arial"/>
        </w:rPr>
        <w:t>-20</w:t>
      </w:r>
      <w:r w:rsidR="00677785">
        <w:rPr>
          <w:rFonts w:ascii="Arial" w:hAnsi="Arial" w:cs="Arial"/>
        </w:rPr>
        <w:t>2</w:t>
      </w:r>
      <w:r w:rsidR="00B04531">
        <w:rPr>
          <w:rFonts w:ascii="Arial" w:hAnsi="Arial" w:cs="Arial"/>
        </w:rPr>
        <w:t>4</w:t>
      </w:r>
    </w:p>
    <w:p w:rsidR="00F77F53" w:rsidRPr="008B1EBC" w:rsidRDefault="00F77F53" w:rsidP="00F77F53">
      <w:pPr>
        <w:rPr>
          <w:rFonts w:ascii="Arial" w:hAnsi="Arial" w:cs="Arial"/>
        </w:rPr>
      </w:pPr>
      <w:r>
        <w:rPr>
          <w:rFonts w:ascii="Arial" w:hAnsi="Arial" w:cs="Arial"/>
        </w:rPr>
        <w:t>Concours régional Auteurs : samedi 14 octobre 2023 à 9h à Yerville.</w:t>
      </w:r>
    </w:p>
    <w:p w:rsidR="00F77F53" w:rsidRDefault="00F77F53" w:rsidP="007111F0">
      <w:pPr>
        <w:rPr>
          <w:rFonts w:ascii="Arial" w:hAnsi="Arial" w:cs="Arial"/>
        </w:rPr>
      </w:pPr>
    </w:p>
    <w:p w:rsidR="007111F0" w:rsidRPr="008B1EBC" w:rsidRDefault="007111F0" w:rsidP="007111F0">
      <w:pPr>
        <w:rPr>
          <w:rFonts w:ascii="Arial" w:hAnsi="Arial" w:cs="Arial"/>
        </w:rPr>
      </w:pPr>
      <w:r>
        <w:rPr>
          <w:rFonts w:ascii="Arial" w:hAnsi="Arial" w:cs="Arial"/>
        </w:rPr>
        <w:t>Concours régional Audiovisuel</w:t>
      </w:r>
      <w:r w:rsidR="00F77F53">
        <w:rPr>
          <w:rFonts w:ascii="Arial" w:hAnsi="Arial" w:cs="Arial"/>
        </w:rPr>
        <w:t xml:space="preserve"> </w:t>
      </w:r>
      <w:r w:rsidR="000A37AA">
        <w:rPr>
          <w:rFonts w:ascii="Arial" w:hAnsi="Arial" w:cs="Arial"/>
        </w:rPr>
        <w:t xml:space="preserve">: </w:t>
      </w:r>
      <w:r w:rsidR="00F77F53">
        <w:rPr>
          <w:rFonts w:ascii="Arial" w:hAnsi="Arial" w:cs="Arial"/>
        </w:rPr>
        <w:t>samedi 3</w:t>
      </w:r>
      <w:r w:rsidR="00DD6817">
        <w:rPr>
          <w:rFonts w:ascii="Arial" w:hAnsi="Arial" w:cs="Arial"/>
        </w:rPr>
        <w:t xml:space="preserve"> </w:t>
      </w:r>
      <w:r w:rsidR="000A37AA">
        <w:rPr>
          <w:rFonts w:ascii="Arial" w:hAnsi="Arial" w:cs="Arial"/>
        </w:rPr>
        <w:t>février 202</w:t>
      </w:r>
      <w:r w:rsidR="00F77F53">
        <w:rPr>
          <w:rFonts w:ascii="Arial" w:hAnsi="Arial" w:cs="Arial"/>
        </w:rPr>
        <w:t>4</w:t>
      </w:r>
      <w:r w:rsidR="00F77F53" w:rsidRPr="00F77F53">
        <w:rPr>
          <w:rFonts w:ascii="Arial" w:hAnsi="Arial" w:cs="Arial"/>
        </w:rPr>
        <w:t xml:space="preserve"> </w:t>
      </w:r>
      <w:r w:rsidR="00F77F53">
        <w:rPr>
          <w:rFonts w:ascii="Arial" w:hAnsi="Arial" w:cs="Arial"/>
        </w:rPr>
        <w:t>à Freneuse</w:t>
      </w:r>
      <w:r w:rsidR="00CD43E8">
        <w:rPr>
          <w:rFonts w:ascii="Arial" w:hAnsi="Arial" w:cs="Arial"/>
        </w:rPr>
        <w:t>.</w:t>
      </w:r>
    </w:p>
    <w:p w:rsidR="001473C8" w:rsidRDefault="001473C8">
      <w:pPr>
        <w:rPr>
          <w:rFonts w:ascii="Arial" w:hAnsi="Arial" w:cs="Arial"/>
        </w:rPr>
      </w:pPr>
    </w:p>
    <w:p w:rsidR="00776F84" w:rsidRPr="008B1EBC" w:rsidRDefault="00776F84" w:rsidP="00776F84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B1EBC">
        <w:rPr>
          <w:rFonts w:ascii="Arial" w:hAnsi="Arial" w:cs="Arial"/>
        </w:rPr>
        <w:t xml:space="preserve">oncours régionaux </w:t>
      </w:r>
      <w:r>
        <w:rPr>
          <w:rFonts w:ascii="Arial" w:hAnsi="Arial" w:cs="Arial"/>
        </w:rPr>
        <w:t>Nature Papier :</w:t>
      </w:r>
      <w:r w:rsidRPr="000A3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8B1EBC">
        <w:rPr>
          <w:rFonts w:ascii="Arial" w:hAnsi="Arial" w:cs="Arial"/>
        </w:rPr>
        <w:t xml:space="preserve">amedi </w:t>
      </w:r>
      <w:r>
        <w:rPr>
          <w:rFonts w:ascii="Arial" w:hAnsi="Arial" w:cs="Arial"/>
        </w:rPr>
        <w:t xml:space="preserve">2 </w:t>
      </w:r>
      <w:r w:rsidRPr="008B1EBC">
        <w:rPr>
          <w:rFonts w:ascii="Arial" w:hAnsi="Arial" w:cs="Arial"/>
        </w:rPr>
        <w:t>mars</w:t>
      </w:r>
      <w:r>
        <w:rPr>
          <w:rFonts w:ascii="Arial" w:hAnsi="Arial" w:cs="Arial"/>
        </w:rPr>
        <w:t xml:space="preserve"> 2024</w:t>
      </w:r>
      <w:r w:rsidRPr="00776F84">
        <w:rPr>
          <w:rFonts w:ascii="Arial" w:hAnsi="Arial" w:cs="Arial"/>
        </w:rPr>
        <w:t xml:space="preserve"> </w:t>
      </w:r>
      <w:r w:rsidRPr="008B1EBC">
        <w:rPr>
          <w:rFonts w:ascii="Arial" w:hAnsi="Arial" w:cs="Arial"/>
        </w:rPr>
        <w:t>à Saint-Wandrille-Rançon</w:t>
      </w:r>
      <w:r>
        <w:rPr>
          <w:rFonts w:ascii="Arial" w:hAnsi="Arial" w:cs="Arial"/>
        </w:rPr>
        <w:t>.</w:t>
      </w:r>
    </w:p>
    <w:p w:rsidR="00776F84" w:rsidRDefault="00776F84" w:rsidP="00776F84">
      <w:pPr>
        <w:rPr>
          <w:rFonts w:ascii="Arial" w:hAnsi="Arial" w:cs="Arial"/>
        </w:rPr>
      </w:pPr>
    </w:p>
    <w:p w:rsidR="00273217" w:rsidRPr="008B1EBC" w:rsidRDefault="000A37AA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73217" w:rsidRPr="008B1EBC">
        <w:rPr>
          <w:rFonts w:ascii="Arial" w:hAnsi="Arial" w:cs="Arial"/>
        </w:rPr>
        <w:t xml:space="preserve">oncours régionaux </w:t>
      </w:r>
      <w:r w:rsidR="00804AA4">
        <w:rPr>
          <w:rFonts w:ascii="Arial" w:hAnsi="Arial" w:cs="Arial"/>
        </w:rPr>
        <w:t xml:space="preserve">Papier </w:t>
      </w:r>
      <w:r w:rsidR="008C0500" w:rsidRPr="008B1EBC">
        <w:rPr>
          <w:rFonts w:ascii="Arial" w:hAnsi="Arial" w:cs="Arial"/>
        </w:rPr>
        <w:t>Monochrome</w:t>
      </w:r>
      <w:r w:rsidR="00273217" w:rsidRPr="008B1EBC">
        <w:rPr>
          <w:rFonts w:ascii="Arial" w:hAnsi="Arial" w:cs="Arial"/>
        </w:rPr>
        <w:t xml:space="preserve">, </w:t>
      </w:r>
      <w:r w:rsidR="00804AA4">
        <w:rPr>
          <w:rFonts w:ascii="Arial" w:hAnsi="Arial" w:cs="Arial"/>
        </w:rPr>
        <w:t xml:space="preserve">Papier </w:t>
      </w:r>
      <w:r w:rsidR="00273217" w:rsidRPr="008B1EBC">
        <w:rPr>
          <w:rFonts w:ascii="Arial" w:hAnsi="Arial" w:cs="Arial"/>
        </w:rPr>
        <w:t>Couleur</w:t>
      </w:r>
      <w:r>
        <w:rPr>
          <w:rFonts w:ascii="Arial" w:hAnsi="Arial" w:cs="Arial"/>
        </w:rPr>
        <w:t> :</w:t>
      </w:r>
      <w:r w:rsidRPr="000A37AA">
        <w:rPr>
          <w:rFonts w:ascii="Arial" w:hAnsi="Arial" w:cs="Arial"/>
        </w:rPr>
        <w:t xml:space="preserve"> </w:t>
      </w:r>
      <w:r w:rsidRPr="008B1EBC">
        <w:rPr>
          <w:rFonts w:ascii="Arial" w:hAnsi="Arial" w:cs="Arial"/>
        </w:rPr>
        <w:t xml:space="preserve">dimanche </w:t>
      </w:r>
      <w:r w:rsidR="008F5F19">
        <w:rPr>
          <w:rFonts w:ascii="Arial" w:hAnsi="Arial" w:cs="Arial"/>
        </w:rPr>
        <w:t>3</w:t>
      </w:r>
      <w:r w:rsidRPr="008B1EBC">
        <w:rPr>
          <w:rFonts w:ascii="Arial" w:hAnsi="Arial" w:cs="Arial"/>
        </w:rPr>
        <w:t xml:space="preserve"> mars</w:t>
      </w:r>
      <w:r>
        <w:rPr>
          <w:rFonts w:ascii="Arial" w:hAnsi="Arial" w:cs="Arial"/>
        </w:rPr>
        <w:t xml:space="preserve"> 202</w:t>
      </w:r>
      <w:r w:rsidR="008F5F19">
        <w:rPr>
          <w:rFonts w:ascii="Arial" w:hAnsi="Arial" w:cs="Arial"/>
        </w:rPr>
        <w:t>4</w:t>
      </w:r>
      <w:r w:rsidR="008F5F19" w:rsidRPr="008F5F19">
        <w:rPr>
          <w:rFonts w:ascii="Arial" w:hAnsi="Arial" w:cs="Arial"/>
        </w:rPr>
        <w:t xml:space="preserve"> </w:t>
      </w:r>
      <w:r w:rsidR="008F5F19" w:rsidRPr="008B1EBC">
        <w:rPr>
          <w:rFonts w:ascii="Arial" w:hAnsi="Arial" w:cs="Arial"/>
        </w:rPr>
        <w:t>à Saint-Wandrille-Rançon</w:t>
      </w:r>
      <w:r w:rsidR="0087538C">
        <w:rPr>
          <w:rFonts w:ascii="Arial" w:hAnsi="Arial" w:cs="Arial"/>
        </w:rPr>
        <w:t>.</w:t>
      </w:r>
    </w:p>
    <w:p w:rsidR="00776F84" w:rsidRDefault="00776F84" w:rsidP="00776F84">
      <w:pPr>
        <w:rPr>
          <w:rFonts w:ascii="Arial" w:hAnsi="Arial" w:cs="Arial"/>
        </w:rPr>
      </w:pPr>
    </w:p>
    <w:p w:rsidR="005E3EBC" w:rsidRDefault="005E3EBC" w:rsidP="005E3EBC">
      <w:pPr>
        <w:rPr>
          <w:rFonts w:ascii="Arial" w:hAnsi="Arial" w:cs="Arial"/>
        </w:rPr>
      </w:pPr>
      <w:r>
        <w:rPr>
          <w:rFonts w:ascii="Arial" w:hAnsi="Arial" w:cs="Arial"/>
        </w:rPr>
        <w:t>Défi UR02 : thème : « Portrait en couleur ». Depuis cette année, le gagnant du Défi propose le thème pour l’année suivante.</w:t>
      </w:r>
    </w:p>
    <w:p w:rsidR="005E3EBC" w:rsidRDefault="005E3EBC" w:rsidP="00776F84">
      <w:pPr>
        <w:rPr>
          <w:rFonts w:ascii="Arial" w:hAnsi="Arial" w:cs="Arial"/>
        </w:rPr>
      </w:pPr>
    </w:p>
    <w:p w:rsidR="00776F84" w:rsidRPr="008B1EBC" w:rsidRDefault="00776F84" w:rsidP="00776F84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B1EBC">
        <w:rPr>
          <w:rFonts w:ascii="Arial" w:hAnsi="Arial" w:cs="Arial"/>
        </w:rPr>
        <w:t>oncours régionaux Image projetée</w:t>
      </w:r>
      <w:r>
        <w:rPr>
          <w:rFonts w:ascii="Arial" w:hAnsi="Arial" w:cs="Arial"/>
        </w:rPr>
        <w:t xml:space="preserve"> Monochrome</w:t>
      </w:r>
      <w:r w:rsidRPr="008B1EBC">
        <w:rPr>
          <w:rFonts w:ascii="Arial" w:hAnsi="Arial" w:cs="Arial"/>
        </w:rPr>
        <w:t>, Image projetée</w:t>
      </w:r>
      <w:r>
        <w:rPr>
          <w:rFonts w:ascii="Arial" w:hAnsi="Arial" w:cs="Arial"/>
        </w:rPr>
        <w:t xml:space="preserve"> Couleur, </w:t>
      </w:r>
      <w:r w:rsidRPr="008B1EBC">
        <w:rPr>
          <w:rFonts w:ascii="Arial" w:hAnsi="Arial" w:cs="Arial"/>
        </w:rPr>
        <w:t>Jeunesse</w:t>
      </w:r>
      <w:r>
        <w:rPr>
          <w:rFonts w:ascii="Arial" w:hAnsi="Arial" w:cs="Arial"/>
        </w:rPr>
        <w:t>, Nature I</w:t>
      </w:r>
      <w:r w:rsidR="00DB2B27">
        <w:rPr>
          <w:rFonts w:ascii="Arial" w:hAnsi="Arial" w:cs="Arial"/>
        </w:rPr>
        <w:t xml:space="preserve">mage </w:t>
      </w:r>
      <w:r>
        <w:rPr>
          <w:rFonts w:ascii="Arial" w:hAnsi="Arial" w:cs="Arial"/>
        </w:rPr>
        <w:t>P</w:t>
      </w:r>
      <w:r w:rsidR="00DB2B27">
        <w:rPr>
          <w:rFonts w:ascii="Arial" w:hAnsi="Arial" w:cs="Arial"/>
        </w:rPr>
        <w:t>rojetée </w:t>
      </w:r>
      <w:r>
        <w:rPr>
          <w:rFonts w:ascii="Arial" w:hAnsi="Arial" w:cs="Arial"/>
        </w:rPr>
        <w:t>:</w:t>
      </w:r>
      <w:r w:rsidRPr="000A37AA">
        <w:rPr>
          <w:rFonts w:ascii="Arial" w:hAnsi="Arial" w:cs="Arial"/>
        </w:rPr>
        <w:t xml:space="preserve"> </w:t>
      </w:r>
      <w:r w:rsidR="004F4448">
        <w:rPr>
          <w:rFonts w:ascii="Arial" w:hAnsi="Arial" w:cs="Arial"/>
        </w:rPr>
        <w:t xml:space="preserve">jugés par internet avec projection des résultats le </w:t>
      </w:r>
      <w:r>
        <w:rPr>
          <w:rFonts w:ascii="Arial" w:hAnsi="Arial" w:cs="Arial"/>
        </w:rPr>
        <w:t>s</w:t>
      </w:r>
      <w:r w:rsidRPr="008B1EBC">
        <w:rPr>
          <w:rFonts w:ascii="Arial" w:hAnsi="Arial" w:cs="Arial"/>
        </w:rPr>
        <w:t xml:space="preserve">amedi </w:t>
      </w:r>
      <w:r>
        <w:rPr>
          <w:rFonts w:ascii="Arial" w:hAnsi="Arial" w:cs="Arial"/>
        </w:rPr>
        <w:t>2</w:t>
      </w:r>
      <w:r w:rsidRPr="008B1EBC">
        <w:rPr>
          <w:rFonts w:ascii="Arial" w:hAnsi="Arial" w:cs="Arial"/>
        </w:rPr>
        <w:t xml:space="preserve"> mars</w:t>
      </w:r>
      <w:r>
        <w:rPr>
          <w:rFonts w:ascii="Arial" w:hAnsi="Arial" w:cs="Arial"/>
        </w:rPr>
        <w:t xml:space="preserve"> 202</w:t>
      </w:r>
      <w:r w:rsidR="004F4448">
        <w:rPr>
          <w:rFonts w:ascii="Arial" w:hAnsi="Arial" w:cs="Arial"/>
        </w:rPr>
        <w:t xml:space="preserve">4 </w:t>
      </w:r>
      <w:r w:rsidR="004F4448" w:rsidRPr="008B1EBC">
        <w:rPr>
          <w:rFonts w:ascii="Arial" w:hAnsi="Arial" w:cs="Arial"/>
        </w:rPr>
        <w:t>à Saint-Wandrille-Rançon</w:t>
      </w:r>
      <w:r>
        <w:rPr>
          <w:rFonts w:ascii="Arial" w:hAnsi="Arial" w:cs="Arial"/>
        </w:rPr>
        <w:t>.</w:t>
      </w:r>
    </w:p>
    <w:p w:rsidR="00776F84" w:rsidRPr="008B1EBC" w:rsidRDefault="00776F84" w:rsidP="00776F84">
      <w:pPr>
        <w:rPr>
          <w:rFonts w:ascii="Arial" w:hAnsi="Arial" w:cs="Arial"/>
        </w:rPr>
      </w:pPr>
    </w:p>
    <w:p w:rsidR="00643A10" w:rsidRDefault="00643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Collection circulante : Envoi des séries </w:t>
      </w:r>
      <w:r w:rsidR="00F5567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avril</w:t>
      </w:r>
      <w:r w:rsidR="006F460B">
        <w:rPr>
          <w:rFonts w:ascii="Arial" w:hAnsi="Arial" w:cs="Arial"/>
        </w:rPr>
        <w:t xml:space="preserve"> 202</w:t>
      </w:r>
      <w:r w:rsidR="00F5567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 ; envoi des jugements </w:t>
      </w:r>
      <w:r w:rsidR="00F5567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juin</w:t>
      </w:r>
      <w:r w:rsidR="000A37AA">
        <w:rPr>
          <w:rFonts w:ascii="Arial" w:hAnsi="Arial" w:cs="Arial"/>
        </w:rPr>
        <w:t xml:space="preserve"> 202</w:t>
      </w:r>
      <w:r w:rsidR="00F55678">
        <w:rPr>
          <w:rFonts w:ascii="Arial" w:hAnsi="Arial" w:cs="Arial"/>
        </w:rPr>
        <w:t>4</w:t>
      </w:r>
      <w:r w:rsidR="000A37AA">
        <w:rPr>
          <w:rFonts w:ascii="Arial" w:hAnsi="Arial" w:cs="Arial"/>
        </w:rPr>
        <w:t>.</w:t>
      </w:r>
    </w:p>
    <w:p w:rsidR="00DD32D1" w:rsidRPr="00236512" w:rsidRDefault="00DD32D1" w:rsidP="00DD32D1">
      <w:pPr>
        <w:keepNext/>
        <w:rPr>
          <w:rFonts w:ascii="Arial" w:hAnsi="Arial" w:cs="Arial"/>
        </w:rPr>
      </w:pPr>
    </w:p>
    <w:p w:rsidR="00675E8E" w:rsidRPr="008B1EBC" w:rsidRDefault="00675E8E">
      <w:pPr>
        <w:rPr>
          <w:rFonts w:ascii="Arial" w:hAnsi="Arial" w:cs="Arial"/>
        </w:rPr>
      </w:pPr>
    </w:p>
    <w:p w:rsidR="00085B01" w:rsidRPr="008B1EBC" w:rsidRDefault="00085B01" w:rsidP="00085B01">
      <w:pPr>
        <w:pStyle w:val="Titre1"/>
        <w:rPr>
          <w:rFonts w:ascii="Arial" w:hAnsi="Arial" w:cs="Arial"/>
        </w:rPr>
      </w:pPr>
      <w:r w:rsidRPr="008B1EBC">
        <w:rPr>
          <w:rFonts w:ascii="Arial" w:hAnsi="Arial" w:cs="Arial"/>
        </w:rPr>
        <w:t>Questions diverses</w:t>
      </w:r>
    </w:p>
    <w:p w:rsidR="00085B01" w:rsidRDefault="00085B01" w:rsidP="00085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Emmanuel </w:t>
      </w:r>
      <w:proofErr w:type="spellStart"/>
      <w:r>
        <w:rPr>
          <w:rFonts w:ascii="Arial" w:hAnsi="Arial" w:cs="Arial"/>
        </w:rPr>
        <w:t>Poichotte</w:t>
      </w:r>
      <w:proofErr w:type="spellEnd"/>
      <w:r>
        <w:rPr>
          <w:rFonts w:ascii="Arial" w:hAnsi="Arial" w:cs="Arial"/>
        </w:rPr>
        <w:t xml:space="preserve"> demande si l’utilisation de l’intelligence artificielle sera autorisée pour la création d’images à partir de bases de données. Une réponse de la Fédération est souhaitée sur ce point qui fait débat.</w:t>
      </w:r>
    </w:p>
    <w:p w:rsidR="00085B01" w:rsidRDefault="00085B01" w:rsidP="00085B01">
      <w:pPr>
        <w:rPr>
          <w:rFonts w:ascii="Arial" w:hAnsi="Arial" w:cs="Arial"/>
        </w:rPr>
      </w:pPr>
    </w:p>
    <w:p w:rsidR="00085B01" w:rsidRDefault="00085B01" w:rsidP="00085B01">
      <w:pPr>
        <w:rPr>
          <w:rFonts w:ascii="Arial" w:hAnsi="Arial" w:cs="Arial"/>
        </w:rPr>
      </w:pPr>
      <w:r>
        <w:rPr>
          <w:rFonts w:ascii="Arial" w:hAnsi="Arial" w:cs="Arial"/>
        </w:rPr>
        <w:t>Arnaud Serander demande s’il y aura des roll-</w:t>
      </w:r>
      <w:proofErr w:type="spellStart"/>
      <w:r>
        <w:rPr>
          <w:rFonts w:ascii="Arial" w:hAnsi="Arial" w:cs="Arial"/>
        </w:rPr>
        <w:t>ups</w:t>
      </w:r>
      <w:proofErr w:type="spellEnd"/>
      <w:r>
        <w:rPr>
          <w:rFonts w:ascii="Arial" w:hAnsi="Arial" w:cs="Arial"/>
        </w:rPr>
        <w:t xml:space="preserve"> de l’UR02 à disposition des clubs. Un deuxième sera réalisé.</w:t>
      </w:r>
    </w:p>
    <w:p w:rsidR="00085B01" w:rsidRDefault="00085B01" w:rsidP="00085B01">
      <w:pPr>
        <w:rPr>
          <w:rFonts w:ascii="Arial" w:hAnsi="Arial" w:cs="Arial"/>
        </w:rPr>
      </w:pPr>
    </w:p>
    <w:p w:rsidR="00273217" w:rsidRPr="008B1EBC" w:rsidRDefault="00856901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Renouvellement des membres du CA</w:t>
      </w:r>
    </w:p>
    <w:p w:rsidR="008D6FC8" w:rsidRDefault="008D6F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y a </w:t>
      </w:r>
      <w:r w:rsidR="0045419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membres sortants :</w:t>
      </w:r>
    </w:p>
    <w:p w:rsidR="000E2DCD" w:rsidRPr="008D6FC8" w:rsidRDefault="00E95831" w:rsidP="008D6FC8">
      <w:pPr>
        <w:pStyle w:val="Paragraphedelist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Arnaud Serander</w:t>
      </w:r>
      <w:r w:rsidR="000E2DCD" w:rsidRPr="008D6FC8">
        <w:rPr>
          <w:rFonts w:ascii="Arial" w:hAnsi="Arial" w:cs="Arial"/>
        </w:rPr>
        <w:t xml:space="preserve"> ne se représente pas.</w:t>
      </w:r>
    </w:p>
    <w:p w:rsidR="009D6541" w:rsidRPr="008D6FC8" w:rsidRDefault="00E95831" w:rsidP="008D6FC8">
      <w:pPr>
        <w:pStyle w:val="Paragraphedelist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Christian </w:t>
      </w:r>
      <w:proofErr w:type="spellStart"/>
      <w:r>
        <w:rPr>
          <w:rFonts w:ascii="Arial" w:hAnsi="Arial" w:cs="Arial"/>
        </w:rPr>
        <w:t>Bellêtre</w:t>
      </w:r>
      <w:proofErr w:type="spellEnd"/>
      <w:r>
        <w:rPr>
          <w:rFonts w:ascii="Arial" w:hAnsi="Arial" w:cs="Arial"/>
        </w:rPr>
        <w:t xml:space="preserve">, </w:t>
      </w:r>
      <w:r w:rsidR="007357B1">
        <w:rPr>
          <w:rFonts w:ascii="Arial" w:hAnsi="Arial" w:cs="Arial"/>
        </w:rPr>
        <w:t xml:space="preserve">Christian Blondel, </w:t>
      </w:r>
      <w:r>
        <w:rPr>
          <w:rFonts w:ascii="Arial" w:hAnsi="Arial" w:cs="Arial"/>
        </w:rPr>
        <w:t>Sylvie</w:t>
      </w:r>
      <w:r w:rsidR="009D6541" w:rsidRPr="008D6FC8">
        <w:rPr>
          <w:rFonts w:ascii="Arial" w:hAnsi="Arial" w:cs="Arial"/>
        </w:rPr>
        <w:t xml:space="preserve"> </w:t>
      </w:r>
      <w:proofErr w:type="spellStart"/>
      <w:r w:rsidR="009D6541" w:rsidRPr="008D6FC8">
        <w:rPr>
          <w:rFonts w:ascii="Arial" w:hAnsi="Arial" w:cs="Arial"/>
        </w:rPr>
        <w:t>Caramello</w:t>
      </w:r>
      <w:proofErr w:type="spellEnd"/>
      <w:r w:rsidR="007357B1">
        <w:rPr>
          <w:rFonts w:ascii="Arial" w:hAnsi="Arial" w:cs="Arial"/>
        </w:rPr>
        <w:t xml:space="preserve">, Anouk </w:t>
      </w:r>
      <w:proofErr w:type="spellStart"/>
      <w:r w:rsidR="007357B1">
        <w:rPr>
          <w:rFonts w:ascii="Arial" w:hAnsi="Arial" w:cs="Arial"/>
        </w:rPr>
        <w:t>Graux</w:t>
      </w:r>
      <w:proofErr w:type="spellEnd"/>
      <w:r w:rsidR="007357B1">
        <w:rPr>
          <w:rFonts w:ascii="Arial" w:hAnsi="Arial" w:cs="Arial"/>
        </w:rPr>
        <w:t xml:space="preserve"> </w:t>
      </w:r>
      <w:r w:rsidR="009D6541" w:rsidRPr="008D6FC8">
        <w:rPr>
          <w:rFonts w:ascii="Arial" w:hAnsi="Arial" w:cs="Arial"/>
        </w:rPr>
        <w:t>se représentent.</w:t>
      </w:r>
    </w:p>
    <w:p w:rsidR="00454196" w:rsidRDefault="00454196">
      <w:pPr>
        <w:rPr>
          <w:rFonts w:ascii="Arial" w:hAnsi="Arial" w:cs="Arial"/>
        </w:rPr>
      </w:pPr>
    </w:p>
    <w:p w:rsidR="00CC6551" w:rsidRDefault="00326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y a </w:t>
      </w:r>
      <w:r w:rsidR="00E95831">
        <w:rPr>
          <w:rFonts w:ascii="Arial" w:hAnsi="Arial" w:cs="Arial"/>
        </w:rPr>
        <w:t>2</w:t>
      </w:r>
      <w:r w:rsidR="000E2DCD">
        <w:rPr>
          <w:rFonts w:ascii="Arial" w:hAnsi="Arial" w:cs="Arial"/>
        </w:rPr>
        <w:t xml:space="preserve"> candidats</w:t>
      </w:r>
      <w:r>
        <w:rPr>
          <w:rFonts w:ascii="Arial" w:hAnsi="Arial" w:cs="Arial"/>
        </w:rPr>
        <w:t> :</w:t>
      </w:r>
      <w:r w:rsidR="000E2DCD">
        <w:rPr>
          <w:rFonts w:ascii="Arial" w:hAnsi="Arial" w:cs="Arial"/>
        </w:rPr>
        <w:t xml:space="preserve"> </w:t>
      </w:r>
      <w:r w:rsidR="00E95831">
        <w:rPr>
          <w:rFonts w:ascii="Arial" w:hAnsi="Arial" w:cs="Arial"/>
        </w:rPr>
        <w:t xml:space="preserve">Rémy </w:t>
      </w:r>
      <w:proofErr w:type="spellStart"/>
      <w:r w:rsidR="00E95831">
        <w:rPr>
          <w:rFonts w:ascii="Arial" w:hAnsi="Arial" w:cs="Arial"/>
        </w:rPr>
        <w:t>Carrion</w:t>
      </w:r>
      <w:proofErr w:type="spellEnd"/>
      <w:r w:rsidR="00085B01">
        <w:rPr>
          <w:rFonts w:ascii="Arial" w:hAnsi="Arial" w:cs="Arial"/>
        </w:rPr>
        <w:t xml:space="preserve"> (GPRV)</w:t>
      </w:r>
      <w:r w:rsidR="00E95831">
        <w:rPr>
          <w:rFonts w:ascii="Arial" w:hAnsi="Arial" w:cs="Arial"/>
        </w:rPr>
        <w:t xml:space="preserve"> et Jean-Michel </w:t>
      </w:r>
      <w:proofErr w:type="spellStart"/>
      <w:r w:rsidR="00E95831">
        <w:rPr>
          <w:rFonts w:ascii="Arial" w:hAnsi="Arial" w:cs="Arial"/>
        </w:rPr>
        <w:t>Guénégan</w:t>
      </w:r>
      <w:proofErr w:type="spellEnd"/>
      <w:r w:rsidR="00085B01">
        <w:rPr>
          <w:rFonts w:ascii="Arial" w:hAnsi="Arial" w:cs="Arial"/>
        </w:rPr>
        <w:t xml:space="preserve"> (GPRV)</w:t>
      </w:r>
      <w:r w:rsidR="00E95831">
        <w:rPr>
          <w:rFonts w:ascii="Arial" w:hAnsi="Arial" w:cs="Arial"/>
        </w:rPr>
        <w:t>.</w:t>
      </w:r>
    </w:p>
    <w:p w:rsidR="00CC6551" w:rsidRDefault="00CC6551">
      <w:pPr>
        <w:rPr>
          <w:rFonts w:ascii="Arial" w:hAnsi="Arial" w:cs="Arial"/>
        </w:rPr>
      </w:pPr>
    </w:p>
    <w:p w:rsidR="00B860FC" w:rsidRDefault="004A4F91">
      <w:pPr>
        <w:rPr>
          <w:rFonts w:ascii="Arial" w:hAnsi="Arial" w:cs="Arial"/>
        </w:rPr>
      </w:pPr>
      <w:r>
        <w:rPr>
          <w:rFonts w:ascii="Arial" w:hAnsi="Arial" w:cs="Arial"/>
        </w:rPr>
        <w:t>Résultat des éle</w:t>
      </w:r>
      <w:r w:rsidR="00B860FC">
        <w:rPr>
          <w:rFonts w:ascii="Arial" w:hAnsi="Arial" w:cs="Arial"/>
        </w:rPr>
        <w:t>ctions au CA :</w:t>
      </w:r>
    </w:p>
    <w:p w:rsidR="00F00F03" w:rsidRPr="007357B1" w:rsidRDefault="00F00F03" w:rsidP="007357B1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7357B1">
        <w:rPr>
          <w:rFonts w:ascii="Arial" w:hAnsi="Arial" w:cs="Arial"/>
        </w:rPr>
        <w:t xml:space="preserve">Rémy </w:t>
      </w:r>
      <w:proofErr w:type="spellStart"/>
      <w:r w:rsidRPr="007357B1">
        <w:rPr>
          <w:rFonts w:ascii="Arial" w:hAnsi="Arial" w:cs="Arial"/>
        </w:rPr>
        <w:t>Carrion</w:t>
      </w:r>
      <w:proofErr w:type="spellEnd"/>
      <w:r w:rsidRPr="007357B1">
        <w:rPr>
          <w:rFonts w:ascii="Arial" w:hAnsi="Arial" w:cs="Arial"/>
        </w:rPr>
        <w:t> : 100 % pour</w:t>
      </w:r>
    </w:p>
    <w:p w:rsidR="00731591" w:rsidRPr="007357B1" w:rsidRDefault="00F00F03" w:rsidP="007357B1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7357B1">
        <w:rPr>
          <w:rFonts w:ascii="Arial" w:hAnsi="Arial" w:cs="Arial"/>
        </w:rPr>
        <w:t xml:space="preserve">Jean-Michel </w:t>
      </w:r>
      <w:proofErr w:type="spellStart"/>
      <w:r w:rsidRPr="007357B1">
        <w:rPr>
          <w:rFonts w:ascii="Arial" w:hAnsi="Arial" w:cs="Arial"/>
        </w:rPr>
        <w:t>Guénégan</w:t>
      </w:r>
      <w:proofErr w:type="spellEnd"/>
      <w:r w:rsidRPr="007357B1">
        <w:rPr>
          <w:rFonts w:ascii="Arial" w:hAnsi="Arial" w:cs="Arial"/>
        </w:rPr>
        <w:t> </w:t>
      </w:r>
      <w:r w:rsidR="00977273" w:rsidRPr="007357B1">
        <w:rPr>
          <w:rFonts w:ascii="Arial" w:hAnsi="Arial" w:cs="Arial"/>
        </w:rPr>
        <w:t>: 100 % pour</w:t>
      </w:r>
    </w:p>
    <w:p w:rsidR="00F00F03" w:rsidRPr="007357B1" w:rsidRDefault="00F00F03" w:rsidP="007357B1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7357B1">
        <w:rPr>
          <w:rFonts w:ascii="Arial" w:hAnsi="Arial" w:cs="Arial"/>
        </w:rPr>
        <w:t xml:space="preserve">Christian </w:t>
      </w:r>
      <w:proofErr w:type="spellStart"/>
      <w:r w:rsidRPr="007357B1">
        <w:rPr>
          <w:rFonts w:ascii="Arial" w:hAnsi="Arial" w:cs="Arial"/>
        </w:rPr>
        <w:t>Bellêtre</w:t>
      </w:r>
      <w:proofErr w:type="spellEnd"/>
      <w:r w:rsidRPr="007357B1">
        <w:rPr>
          <w:rFonts w:ascii="Arial" w:hAnsi="Arial" w:cs="Arial"/>
        </w:rPr>
        <w:t> : 100 % pour</w:t>
      </w:r>
    </w:p>
    <w:p w:rsidR="00977273" w:rsidRPr="007357B1" w:rsidRDefault="00F00F03" w:rsidP="007357B1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7357B1">
        <w:rPr>
          <w:rFonts w:ascii="Arial" w:hAnsi="Arial" w:cs="Arial"/>
        </w:rPr>
        <w:t>Christian Blondel</w:t>
      </w:r>
      <w:r w:rsidR="00977273" w:rsidRPr="007357B1">
        <w:rPr>
          <w:rFonts w:ascii="Arial" w:hAnsi="Arial" w:cs="Arial"/>
        </w:rPr>
        <w:t xml:space="preserve"> : </w:t>
      </w:r>
      <w:r w:rsidRPr="007357B1">
        <w:rPr>
          <w:rFonts w:ascii="Arial" w:hAnsi="Arial" w:cs="Arial"/>
        </w:rPr>
        <w:t>100 % pour</w:t>
      </w:r>
    </w:p>
    <w:p w:rsidR="00977273" w:rsidRPr="007357B1" w:rsidRDefault="00F00F03" w:rsidP="007357B1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7357B1">
        <w:rPr>
          <w:rFonts w:ascii="Arial" w:hAnsi="Arial" w:cs="Arial"/>
        </w:rPr>
        <w:t xml:space="preserve">Sylvie </w:t>
      </w:r>
      <w:proofErr w:type="spellStart"/>
      <w:r w:rsidRPr="007357B1">
        <w:rPr>
          <w:rFonts w:ascii="Arial" w:hAnsi="Arial" w:cs="Arial"/>
        </w:rPr>
        <w:t>Caramello</w:t>
      </w:r>
      <w:proofErr w:type="spellEnd"/>
      <w:r w:rsidR="00977273" w:rsidRPr="007357B1">
        <w:rPr>
          <w:rFonts w:ascii="Arial" w:hAnsi="Arial" w:cs="Arial"/>
        </w:rPr>
        <w:t> : 100 % pour</w:t>
      </w:r>
    </w:p>
    <w:p w:rsidR="00F00F03" w:rsidRPr="007357B1" w:rsidRDefault="00F00F03" w:rsidP="007357B1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7357B1">
        <w:rPr>
          <w:rFonts w:ascii="Arial" w:hAnsi="Arial" w:cs="Arial"/>
        </w:rPr>
        <w:t xml:space="preserve">Anouk </w:t>
      </w:r>
      <w:proofErr w:type="spellStart"/>
      <w:r w:rsidRPr="007357B1">
        <w:rPr>
          <w:rFonts w:ascii="Arial" w:hAnsi="Arial" w:cs="Arial"/>
        </w:rPr>
        <w:t>Graux</w:t>
      </w:r>
      <w:proofErr w:type="spellEnd"/>
      <w:r w:rsidRPr="007357B1">
        <w:rPr>
          <w:rFonts w:ascii="Arial" w:hAnsi="Arial" w:cs="Arial"/>
        </w:rPr>
        <w:t> : 100 % pour</w:t>
      </w:r>
    </w:p>
    <w:p w:rsidR="00F00F03" w:rsidRDefault="00F00F03">
      <w:pPr>
        <w:rPr>
          <w:rFonts w:ascii="Arial" w:hAnsi="Arial" w:cs="Arial"/>
        </w:rPr>
      </w:pPr>
    </w:p>
    <w:p w:rsidR="00AF253A" w:rsidRDefault="005B2F43" w:rsidP="005B2F43">
      <w:pPr>
        <w:pStyle w:val="Titre1"/>
        <w:rPr>
          <w:rFonts w:ascii="Arial" w:hAnsi="Arial" w:cs="Arial"/>
        </w:rPr>
      </w:pPr>
      <w:r w:rsidRPr="005B2F43">
        <w:rPr>
          <w:rFonts w:ascii="Arial" w:hAnsi="Arial" w:cs="Arial"/>
        </w:rPr>
        <w:t>Remise des récompenses régionales et nationales</w:t>
      </w:r>
    </w:p>
    <w:p w:rsidR="009756B8" w:rsidRPr="00712521" w:rsidRDefault="009756B8" w:rsidP="009756B8">
      <w:pPr>
        <w:rPr>
          <w:rFonts w:ascii="Arial" w:hAnsi="Arial" w:cs="Arial"/>
          <w:b/>
          <w:bCs/>
        </w:rPr>
      </w:pPr>
      <w:r w:rsidRPr="00712521">
        <w:rPr>
          <w:rFonts w:ascii="Arial" w:hAnsi="Arial" w:cs="Arial"/>
          <w:b/>
          <w:bCs/>
        </w:rPr>
        <w:t>Concours Auteurs :</w:t>
      </w:r>
    </w:p>
    <w:p w:rsidR="009756B8" w:rsidRPr="009756B8" w:rsidRDefault="009756B8" w:rsidP="009756B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607B5">
        <w:rPr>
          <w:rFonts w:ascii="Arial" w:hAnsi="Arial" w:cs="Arial"/>
          <w:vertAlign w:val="superscript"/>
        </w:rPr>
        <w:t>e</w:t>
      </w:r>
      <w:r w:rsidR="00560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série : </w:t>
      </w:r>
      <w:r w:rsidRPr="009756B8">
        <w:rPr>
          <w:rFonts w:ascii="Arial" w:hAnsi="Arial" w:cs="Arial"/>
        </w:rPr>
        <w:t>Jean Michel ROMERO « </w:t>
      </w:r>
      <w:r w:rsidRPr="008048AD">
        <w:rPr>
          <w:rFonts w:ascii="Arial" w:hAnsi="Arial" w:cs="Arial"/>
          <w:i/>
          <w:iCs/>
        </w:rPr>
        <w:t>Les bons voisins</w:t>
      </w:r>
      <w:r w:rsidRPr="009756B8">
        <w:rPr>
          <w:rFonts w:ascii="Arial" w:hAnsi="Arial" w:cs="Arial"/>
        </w:rPr>
        <w:t> »</w:t>
      </w:r>
      <w:r w:rsidR="005607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756B8">
        <w:rPr>
          <w:rFonts w:ascii="Arial" w:hAnsi="Arial" w:cs="Arial"/>
        </w:rPr>
        <w:t xml:space="preserve">Photo Ciné Club </w:t>
      </w:r>
      <w:proofErr w:type="spellStart"/>
      <w:r w:rsidRPr="009756B8">
        <w:rPr>
          <w:rFonts w:ascii="Arial" w:hAnsi="Arial" w:cs="Arial"/>
        </w:rPr>
        <w:t>Offranvillais</w:t>
      </w:r>
      <w:proofErr w:type="spellEnd"/>
    </w:p>
    <w:p w:rsidR="008048AD" w:rsidRDefault="008048AD" w:rsidP="008048A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048AD">
        <w:rPr>
          <w:rFonts w:ascii="Arial" w:hAnsi="Arial" w:cs="Arial"/>
          <w:vertAlign w:val="superscript"/>
        </w:rPr>
        <w:t>re</w:t>
      </w:r>
      <w:r>
        <w:rPr>
          <w:rFonts w:ascii="Arial" w:hAnsi="Arial" w:cs="Arial"/>
        </w:rPr>
        <w:t xml:space="preserve"> série : </w:t>
      </w:r>
      <w:r w:rsidRPr="008048AD">
        <w:rPr>
          <w:rFonts w:ascii="Arial" w:hAnsi="Arial" w:cs="Arial"/>
        </w:rPr>
        <w:t xml:space="preserve">José RIBEIRO PEREIRA </w:t>
      </w:r>
      <w:r w:rsidR="005607B5">
        <w:rPr>
          <w:rFonts w:ascii="Arial" w:hAnsi="Arial" w:cs="Arial"/>
        </w:rPr>
        <w:t>« </w:t>
      </w:r>
      <w:r w:rsidRPr="008048AD">
        <w:rPr>
          <w:rFonts w:ascii="Arial" w:hAnsi="Arial" w:cs="Arial"/>
          <w:i/>
          <w:iCs/>
        </w:rPr>
        <w:t>Continuum</w:t>
      </w:r>
      <w:r w:rsidR="005607B5">
        <w:rPr>
          <w:rFonts w:ascii="Arial" w:hAnsi="Arial" w:cs="Arial"/>
          <w:i/>
          <w:iCs/>
        </w:rPr>
        <w:t> »,</w:t>
      </w:r>
      <w:r>
        <w:rPr>
          <w:rFonts w:ascii="Arial" w:hAnsi="Arial" w:cs="Arial"/>
        </w:rPr>
        <w:t xml:space="preserve"> </w:t>
      </w:r>
      <w:r w:rsidRPr="008048AD">
        <w:rPr>
          <w:rFonts w:ascii="Arial" w:hAnsi="Arial" w:cs="Arial"/>
        </w:rPr>
        <w:t>Sté Havraise de Photographie</w:t>
      </w:r>
    </w:p>
    <w:p w:rsidR="008048AD" w:rsidRDefault="008048AD" w:rsidP="008048AD">
      <w:pPr>
        <w:rPr>
          <w:rFonts w:ascii="Arial" w:hAnsi="Arial" w:cs="Arial"/>
        </w:rPr>
      </w:pPr>
    </w:p>
    <w:p w:rsidR="008048AD" w:rsidRPr="00712521" w:rsidRDefault="008048AD" w:rsidP="008048AD">
      <w:pPr>
        <w:rPr>
          <w:rFonts w:ascii="Arial" w:hAnsi="Arial" w:cs="Arial"/>
          <w:b/>
          <w:bCs/>
        </w:rPr>
      </w:pPr>
      <w:r w:rsidRPr="00712521">
        <w:rPr>
          <w:rFonts w:ascii="Arial" w:hAnsi="Arial" w:cs="Arial"/>
          <w:b/>
          <w:bCs/>
        </w:rPr>
        <w:t>Concours Audiovisuel :</w:t>
      </w:r>
    </w:p>
    <w:p w:rsidR="008048AD" w:rsidRPr="008048AD" w:rsidRDefault="008048AD" w:rsidP="008048AD">
      <w:pPr>
        <w:rPr>
          <w:rFonts w:ascii="Arial" w:hAnsi="Arial" w:cs="Arial"/>
        </w:rPr>
      </w:pPr>
      <w:r w:rsidRPr="008048AD">
        <w:rPr>
          <w:rFonts w:ascii="Arial" w:hAnsi="Arial" w:cs="Arial"/>
        </w:rPr>
        <w:t>1</w:t>
      </w:r>
      <w:r w:rsidRPr="005607B5">
        <w:rPr>
          <w:rFonts w:ascii="Arial" w:hAnsi="Arial" w:cs="Arial"/>
          <w:vertAlign w:val="superscript"/>
        </w:rPr>
        <w:t>er</w:t>
      </w:r>
      <w:r w:rsidR="005607B5">
        <w:rPr>
          <w:rFonts w:ascii="Arial" w:hAnsi="Arial" w:cs="Arial"/>
        </w:rPr>
        <w:t xml:space="preserve"> </w:t>
      </w:r>
      <w:r w:rsidRPr="008048AD">
        <w:rPr>
          <w:rFonts w:ascii="Arial" w:hAnsi="Arial" w:cs="Arial"/>
        </w:rPr>
        <w:t>Bruno BELLIARD</w:t>
      </w:r>
      <w:r>
        <w:rPr>
          <w:rFonts w:ascii="Arial" w:hAnsi="Arial" w:cs="Arial"/>
        </w:rPr>
        <w:t xml:space="preserve">, </w:t>
      </w:r>
      <w:r w:rsidRPr="008048AD">
        <w:rPr>
          <w:rFonts w:ascii="Arial" w:hAnsi="Arial" w:cs="Arial"/>
        </w:rPr>
        <w:t>Photo Club Bolbec</w:t>
      </w:r>
      <w:r>
        <w:rPr>
          <w:rFonts w:ascii="Arial" w:hAnsi="Arial" w:cs="Arial"/>
        </w:rPr>
        <w:t>,</w:t>
      </w:r>
      <w:r w:rsidRPr="008048AD">
        <w:rPr>
          <w:rFonts w:ascii="Arial" w:hAnsi="Arial" w:cs="Arial"/>
        </w:rPr>
        <w:t xml:space="preserve"> « </w:t>
      </w:r>
      <w:r w:rsidRPr="008048AD">
        <w:rPr>
          <w:rFonts w:ascii="Arial" w:hAnsi="Arial" w:cs="Arial"/>
          <w:i/>
          <w:iCs/>
        </w:rPr>
        <w:t>Poème sur la 7ème</w:t>
      </w:r>
      <w:r w:rsidRPr="008048AD">
        <w:rPr>
          <w:rFonts w:ascii="Arial" w:hAnsi="Arial" w:cs="Arial"/>
        </w:rPr>
        <w:t> »</w:t>
      </w:r>
    </w:p>
    <w:p w:rsidR="008048AD" w:rsidRDefault="008048AD" w:rsidP="008048AD">
      <w:pPr>
        <w:rPr>
          <w:rFonts w:ascii="Arial" w:hAnsi="Arial" w:cs="Arial"/>
        </w:rPr>
      </w:pPr>
      <w:r w:rsidRPr="008048AD">
        <w:rPr>
          <w:rFonts w:ascii="Arial" w:hAnsi="Arial" w:cs="Arial"/>
        </w:rPr>
        <w:t>2</w:t>
      </w:r>
      <w:r w:rsidRPr="005607B5">
        <w:rPr>
          <w:rFonts w:ascii="Arial" w:hAnsi="Arial" w:cs="Arial"/>
          <w:vertAlign w:val="superscript"/>
        </w:rPr>
        <w:t>e</w:t>
      </w:r>
      <w:r w:rsidR="005607B5">
        <w:rPr>
          <w:rFonts w:ascii="Arial" w:hAnsi="Arial" w:cs="Arial"/>
        </w:rPr>
        <w:t xml:space="preserve"> </w:t>
      </w:r>
      <w:r w:rsidRPr="008048AD">
        <w:rPr>
          <w:rFonts w:ascii="Arial" w:hAnsi="Arial" w:cs="Arial"/>
        </w:rPr>
        <w:t>Philippe BOURDON</w:t>
      </w:r>
      <w:r>
        <w:rPr>
          <w:rFonts w:ascii="Arial" w:hAnsi="Arial" w:cs="Arial"/>
        </w:rPr>
        <w:t xml:space="preserve">, </w:t>
      </w:r>
      <w:r w:rsidRPr="008048AD">
        <w:rPr>
          <w:rFonts w:ascii="Arial" w:hAnsi="Arial" w:cs="Arial"/>
        </w:rPr>
        <w:t>Sté Havraise de Photographie</w:t>
      </w:r>
      <w:r>
        <w:rPr>
          <w:rFonts w:ascii="Arial" w:hAnsi="Arial" w:cs="Arial"/>
        </w:rPr>
        <w:t>,</w:t>
      </w:r>
      <w:r w:rsidRPr="008048AD">
        <w:rPr>
          <w:rFonts w:ascii="Arial" w:hAnsi="Arial" w:cs="Arial"/>
        </w:rPr>
        <w:t xml:space="preserve"> « </w:t>
      </w:r>
      <w:r w:rsidRPr="008048AD">
        <w:rPr>
          <w:rFonts w:ascii="Arial" w:hAnsi="Arial" w:cs="Arial"/>
          <w:i/>
          <w:iCs/>
        </w:rPr>
        <w:t>Lumières sauvages</w:t>
      </w:r>
      <w:r w:rsidRPr="008048AD">
        <w:rPr>
          <w:rFonts w:ascii="Arial" w:hAnsi="Arial" w:cs="Arial"/>
        </w:rPr>
        <w:t> »</w:t>
      </w:r>
    </w:p>
    <w:p w:rsidR="003C0C5D" w:rsidRDefault="003C0C5D" w:rsidP="008048AD">
      <w:pPr>
        <w:rPr>
          <w:rFonts w:ascii="Arial" w:hAnsi="Arial" w:cs="Arial"/>
        </w:rPr>
      </w:pPr>
    </w:p>
    <w:p w:rsidR="003C0C5D" w:rsidRPr="00712521" w:rsidRDefault="003C0C5D" w:rsidP="00712521">
      <w:pPr>
        <w:keepNext/>
        <w:rPr>
          <w:rFonts w:ascii="Arial" w:hAnsi="Arial" w:cs="Arial"/>
          <w:b/>
          <w:bCs/>
        </w:rPr>
      </w:pPr>
      <w:r w:rsidRPr="00712521">
        <w:rPr>
          <w:rFonts w:ascii="Arial" w:hAnsi="Arial" w:cs="Arial"/>
          <w:b/>
          <w:bCs/>
        </w:rPr>
        <w:t xml:space="preserve">Super Challenge. </w:t>
      </w:r>
      <w:r w:rsidR="005607B5">
        <w:rPr>
          <w:rFonts w:ascii="Arial" w:hAnsi="Arial" w:cs="Arial"/>
          <w:b/>
          <w:bCs/>
        </w:rPr>
        <w:t>Meilleurs auteurs de l’</w:t>
      </w:r>
      <w:r w:rsidRPr="00712521">
        <w:rPr>
          <w:rFonts w:ascii="Arial" w:hAnsi="Arial" w:cs="Arial"/>
          <w:b/>
          <w:bCs/>
        </w:rPr>
        <w:t>UR02 :</w:t>
      </w:r>
    </w:p>
    <w:p w:rsidR="003C0C5D" w:rsidRPr="003C0C5D" w:rsidRDefault="003C0C5D" w:rsidP="00712521">
      <w:pPr>
        <w:keepNext/>
        <w:rPr>
          <w:rFonts w:ascii="Arial" w:hAnsi="Arial" w:cs="Arial"/>
        </w:rPr>
      </w:pPr>
      <w:r w:rsidRPr="003C0C5D">
        <w:rPr>
          <w:rFonts w:ascii="Arial" w:hAnsi="Arial" w:cs="Arial"/>
        </w:rPr>
        <w:t>1</w:t>
      </w:r>
      <w:r w:rsidRPr="003C0C5D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3C0C5D">
        <w:rPr>
          <w:rFonts w:ascii="Arial" w:hAnsi="Arial" w:cs="Arial"/>
        </w:rPr>
        <w:t>Franck LORIN</w:t>
      </w:r>
      <w:r>
        <w:rPr>
          <w:rFonts w:ascii="Arial" w:hAnsi="Arial" w:cs="Arial"/>
        </w:rPr>
        <w:t xml:space="preserve">, </w:t>
      </w:r>
      <w:r w:rsidRPr="003C0C5D">
        <w:rPr>
          <w:rFonts w:ascii="Arial" w:hAnsi="Arial" w:cs="Arial"/>
        </w:rPr>
        <w:t xml:space="preserve">Photo Ciné Club </w:t>
      </w:r>
      <w:proofErr w:type="spellStart"/>
      <w:r w:rsidRPr="003C0C5D">
        <w:rPr>
          <w:rFonts w:ascii="Arial" w:hAnsi="Arial" w:cs="Arial"/>
        </w:rPr>
        <w:t>Offranvillais</w:t>
      </w:r>
      <w:proofErr w:type="spellEnd"/>
    </w:p>
    <w:p w:rsidR="003C0C5D" w:rsidRDefault="003C0C5D" w:rsidP="00712521">
      <w:pPr>
        <w:keepNext/>
        <w:rPr>
          <w:rFonts w:ascii="Arial" w:hAnsi="Arial" w:cs="Arial"/>
        </w:rPr>
      </w:pPr>
      <w:r w:rsidRPr="003C0C5D">
        <w:rPr>
          <w:rFonts w:ascii="Arial" w:hAnsi="Arial" w:cs="Arial"/>
        </w:rPr>
        <w:t>2</w:t>
      </w:r>
      <w:r w:rsidRPr="003C0C5D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</w:t>
      </w:r>
      <w:r w:rsidRPr="003C0C5D">
        <w:rPr>
          <w:rFonts w:ascii="Arial" w:hAnsi="Arial" w:cs="Arial"/>
        </w:rPr>
        <w:t>Isa PETIT PIERRE</w:t>
      </w:r>
      <w:r>
        <w:rPr>
          <w:rFonts w:ascii="Arial" w:hAnsi="Arial" w:cs="Arial"/>
        </w:rPr>
        <w:t xml:space="preserve">, </w:t>
      </w:r>
      <w:r w:rsidRPr="003C0C5D">
        <w:rPr>
          <w:rFonts w:ascii="Arial" w:hAnsi="Arial" w:cs="Arial"/>
        </w:rPr>
        <w:t xml:space="preserve">Image Passion </w:t>
      </w:r>
      <w:r>
        <w:rPr>
          <w:rFonts w:ascii="Arial" w:hAnsi="Arial" w:cs="Arial"/>
        </w:rPr>
        <w:t>É</w:t>
      </w:r>
      <w:r w:rsidRPr="003C0C5D">
        <w:rPr>
          <w:rFonts w:ascii="Arial" w:hAnsi="Arial" w:cs="Arial"/>
        </w:rPr>
        <w:t>vreux</w:t>
      </w:r>
    </w:p>
    <w:p w:rsidR="003C0C5D" w:rsidRPr="003C0C5D" w:rsidRDefault="003C0C5D" w:rsidP="00712521">
      <w:pPr>
        <w:keepNext/>
        <w:rPr>
          <w:rFonts w:ascii="Arial" w:hAnsi="Arial" w:cs="Arial"/>
        </w:rPr>
      </w:pPr>
      <w:r w:rsidRPr="003C0C5D">
        <w:rPr>
          <w:rFonts w:ascii="Arial" w:hAnsi="Arial" w:cs="Arial"/>
        </w:rPr>
        <w:t>3</w:t>
      </w:r>
      <w:r w:rsidRPr="003C0C5D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</w:t>
      </w:r>
      <w:r w:rsidRPr="003C0C5D">
        <w:rPr>
          <w:rFonts w:ascii="Arial" w:hAnsi="Arial" w:cs="Arial"/>
        </w:rPr>
        <w:t>Denys POUPEL</w:t>
      </w:r>
      <w:r>
        <w:rPr>
          <w:rFonts w:ascii="Arial" w:hAnsi="Arial" w:cs="Arial"/>
        </w:rPr>
        <w:t xml:space="preserve">, </w:t>
      </w:r>
      <w:r w:rsidRPr="003C0C5D">
        <w:rPr>
          <w:rFonts w:ascii="Arial" w:hAnsi="Arial" w:cs="Arial"/>
        </w:rPr>
        <w:t xml:space="preserve">Regards et </w:t>
      </w:r>
      <w:r w:rsidR="00C37268">
        <w:rPr>
          <w:rFonts w:ascii="Arial" w:hAnsi="Arial" w:cs="Arial"/>
        </w:rPr>
        <w:t>I</w:t>
      </w:r>
      <w:r w:rsidRPr="003C0C5D">
        <w:rPr>
          <w:rFonts w:ascii="Arial" w:hAnsi="Arial" w:cs="Arial"/>
        </w:rPr>
        <w:t>mages Montivilliers</w:t>
      </w:r>
    </w:p>
    <w:p w:rsidR="003C0C5D" w:rsidRDefault="003C0C5D" w:rsidP="008048AD">
      <w:pPr>
        <w:rPr>
          <w:rFonts w:ascii="Arial" w:hAnsi="Arial" w:cs="Arial"/>
        </w:rPr>
      </w:pPr>
    </w:p>
    <w:p w:rsidR="005F6CBD" w:rsidRPr="00712521" w:rsidRDefault="005F6CBD" w:rsidP="008048AD">
      <w:pPr>
        <w:rPr>
          <w:rFonts w:ascii="Arial" w:hAnsi="Arial" w:cs="Arial"/>
          <w:b/>
          <w:bCs/>
        </w:rPr>
      </w:pPr>
      <w:r w:rsidRPr="00712521">
        <w:rPr>
          <w:rFonts w:ascii="Arial" w:hAnsi="Arial" w:cs="Arial"/>
          <w:b/>
          <w:bCs/>
        </w:rPr>
        <w:t>National 2 Image projetée Couleur :</w:t>
      </w:r>
    </w:p>
    <w:p w:rsidR="005F6CBD" w:rsidRPr="005F6CBD" w:rsidRDefault="005F6CBD" w:rsidP="005F6C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Médaille créativité : </w:t>
      </w:r>
      <w:r w:rsidRPr="00DF623E">
        <w:rPr>
          <w:rFonts w:ascii="Arial" w:hAnsi="Arial" w:cs="Arial"/>
        </w:rPr>
        <w:t>« </w:t>
      </w:r>
      <w:r w:rsidRPr="00DF623E">
        <w:rPr>
          <w:rFonts w:ascii="Arial" w:hAnsi="Arial" w:cs="Arial"/>
          <w:i/>
          <w:iCs/>
        </w:rPr>
        <w:t>Chasse imprévu</w:t>
      </w:r>
      <w:r w:rsidRPr="00DF623E">
        <w:rPr>
          <w:rFonts w:ascii="Arial" w:hAnsi="Arial" w:cs="Arial"/>
        </w:rPr>
        <w:t xml:space="preserve"> » Louis MORIN, </w:t>
      </w:r>
      <w:r w:rsidRPr="005F6CBD">
        <w:rPr>
          <w:rFonts w:ascii="Arial" w:hAnsi="Arial" w:cs="Arial"/>
        </w:rPr>
        <w:t>Espace 8</w:t>
      </w:r>
      <w:r w:rsidRPr="005F6CBD">
        <w:rPr>
          <w:rFonts w:ascii="Arial" w:hAnsi="Arial" w:cs="Arial"/>
          <w:vertAlign w:val="superscript"/>
        </w:rPr>
        <w:t>ème</w:t>
      </w:r>
      <w:r w:rsidR="00DF0C90">
        <w:rPr>
          <w:rFonts w:ascii="Arial" w:hAnsi="Arial" w:cs="Arial"/>
        </w:rPr>
        <w:t xml:space="preserve"> </w:t>
      </w:r>
      <w:r w:rsidRPr="005F6CBD">
        <w:rPr>
          <w:rFonts w:ascii="Arial" w:hAnsi="Arial" w:cs="Arial"/>
        </w:rPr>
        <w:t>Art</w:t>
      </w:r>
    </w:p>
    <w:p w:rsidR="005F6CBD" w:rsidRDefault="005F6CBD" w:rsidP="008048AD">
      <w:pPr>
        <w:rPr>
          <w:rFonts w:ascii="Arial" w:hAnsi="Arial" w:cs="Arial"/>
        </w:rPr>
      </w:pPr>
    </w:p>
    <w:p w:rsidR="005F6CBD" w:rsidRPr="00712521" w:rsidRDefault="005F6CBD" w:rsidP="008048AD">
      <w:pPr>
        <w:rPr>
          <w:rFonts w:ascii="Arial" w:hAnsi="Arial" w:cs="Arial"/>
          <w:b/>
          <w:bCs/>
        </w:rPr>
      </w:pPr>
      <w:r w:rsidRPr="00712521">
        <w:rPr>
          <w:rFonts w:ascii="Arial" w:hAnsi="Arial" w:cs="Arial"/>
          <w:b/>
          <w:bCs/>
        </w:rPr>
        <w:t>National 1 Image projetée Monochrome :</w:t>
      </w:r>
    </w:p>
    <w:p w:rsidR="005F6CBD" w:rsidRPr="00DF623E" w:rsidRDefault="005F6CBD" w:rsidP="005F6C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Diplôme Reportage : </w:t>
      </w:r>
      <w:r w:rsidRPr="00DF623E">
        <w:rPr>
          <w:rFonts w:ascii="Arial" w:hAnsi="Arial" w:cs="Arial"/>
        </w:rPr>
        <w:t>« </w:t>
      </w:r>
      <w:r w:rsidRPr="00DF623E">
        <w:rPr>
          <w:rFonts w:ascii="Arial" w:hAnsi="Arial" w:cs="Arial"/>
          <w:i/>
          <w:iCs/>
        </w:rPr>
        <w:t>Fête nationale</w:t>
      </w:r>
      <w:r w:rsidRPr="00DF623E">
        <w:rPr>
          <w:rFonts w:ascii="Arial" w:hAnsi="Arial" w:cs="Arial"/>
        </w:rPr>
        <w:t> » Denys POUPEL classé 24</w:t>
      </w:r>
      <w:r w:rsidRPr="00DF623E">
        <w:rPr>
          <w:rFonts w:ascii="Arial" w:hAnsi="Arial" w:cs="Arial"/>
          <w:vertAlign w:val="superscript"/>
        </w:rPr>
        <w:t>e</w:t>
      </w:r>
      <w:r w:rsidRPr="00DF623E">
        <w:rPr>
          <w:rFonts w:ascii="Arial" w:hAnsi="Arial" w:cs="Arial"/>
        </w:rPr>
        <w:t xml:space="preserve">, </w:t>
      </w:r>
      <w:r w:rsidRPr="005F6CBD">
        <w:rPr>
          <w:rFonts w:ascii="Arial" w:hAnsi="Arial" w:cs="Arial"/>
        </w:rPr>
        <w:t>Regards et Images Montivilliers</w:t>
      </w:r>
    </w:p>
    <w:p w:rsidR="005F6CBD" w:rsidRPr="00DF623E" w:rsidRDefault="005F6CBD" w:rsidP="005F6CBD">
      <w:pPr>
        <w:rPr>
          <w:rFonts w:ascii="Arial" w:hAnsi="Arial" w:cs="Arial"/>
        </w:rPr>
      </w:pPr>
    </w:p>
    <w:p w:rsidR="00DF623E" w:rsidRPr="00712521" w:rsidRDefault="00DF623E" w:rsidP="00DF623E">
      <w:pPr>
        <w:rPr>
          <w:rFonts w:ascii="Arial" w:hAnsi="Arial" w:cs="Arial"/>
          <w:b/>
          <w:bCs/>
        </w:rPr>
      </w:pPr>
      <w:r w:rsidRPr="00712521">
        <w:rPr>
          <w:rFonts w:ascii="Arial" w:hAnsi="Arial" w:cs="Arial"/>
          <w:b/>
          <w:bCs/>
        </w:rPr>
        <w:t>National 1 Image projetée Couleur :</w:t>
      </w:r>
    </w:p>
    <w:p w:rsidR="00DF623E" w:rsidRPr="00DF623E" w:rsidRDefault="00DF623E" w:rsidP="00DF62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Médaille Sport : </w:t>
      </w:r>
      <w:r w:rsidRPr="00DF623E">
        <w:rPr>
          <w:rFonts w:ascii="Arial" w:hAnsi="Arial" w:cs="Arial"/>
        </w:rPr>
        <w:t>« </w:t>
      </w:r>
      <w:r w:rsidRPr="00DF623E">
        <w:rPr>
          <w:rFonts w:ascii="Arial" w:hAnsi="Arial" w:cs="Arial"/>
          <w:i/>
          <w:iCs/>
        </w:rPr>
        <w:t>Muscles</w:t>
      </w:r>
      <w:r w:rsidRPr="00DF623E">
        <w:rPr>
          <w:rFonts w:ascii="Arial" w:hAnsi="Arial" w:cs="Arial"/>
        </w:rPr>
        <w:t> » Jean-Claude BERTIN classé 4</w:t>
      </w:r>
      <w:r w:rsidRPr="00DF623E">
        <w:rPr>
          <w:rFonts w:ascii="Arial" w:hAnsi="Arial" w:cs="Arial"/>
          <w:vertAlign w:val="superscript"/>
        </w:rPr>
        <w:t>e</w:t>
      </w:r>
      <w:r w:rsidRPr="00DF623E">
        <w:rPr>
          <w:rFonts w:ascii="Arial" w:hAnsi="Arial" w:cs="Arial"/>
        </w:rPr>
        <w:t>, Sté Havraise de Photographie</w:t>
      </w:r>
    </w:p>
    <w:p w:rsidR="00DF623E" w:rsidRPr="00DF623E" w:rsidRDefault="00DF623E" w:rsidP="00DF62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Diplôme Humain : </w:t>
      </w:r>
      <w:r w:rsidRPr="00DF623E">
        <w:rPr>
          <w:rFonts w:ascii="Arial" w:hAnsi="Arial" w:cs="Arial"/>
        </w:rPr>
        <w:t>« </w:t>
      </w:r>
      <w:proofErr w:type="spellStart"/>
      <w:r w:rsidRPr="0035176A">
        <w:rPr>
          <w:rFonts w:ascii="Arial" w:hAnsi="Arial" w:cs="Arial"/>
          <w:i/>
          <w:iCs/>
        </w:rPr>
        <w:t>Tareknesh</w:t>
      </w:r>
      <w:proofErr w:type="spellEnd"/>
      <w:r w:rsidRPr="0035176A">
        <w:rPr>
          <w:rFonts w:ascii="Arial" w:hAnsi="Arial" w:cs="Arial"/>
          <w:i/>
          <w:iCs/>
        </w:rPr>
        <w:t xml:space="preserve"> 1</w:t>
      </w:r>
      <w:r w:rsidRPr="00DF623E">
        <w:rPr>
          <w:rFonts w:ascii="Arial" w:hAnsi="Arial" w:cs="Arial"/>
        </w:rPr>
        <w:t> » Franck LORIN classé 23</w:t>
      </w:r>
      <w:r w:rsidRPr="00DF623E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>,</w:t>
      </w:r>
      <w:r w:rsidRPr="00DF623E">
        <w:rPr>
          <w:rFonts w:ascii="Arial" w:hAnsi="Arial" w:cs="Arial"/>
        </w:rPr>
        <w:t xml:space="preserve"> Photo Ciné Club </w:t>
      </w:r>
      <w:proofErr w:type="spellStart"/>
      <w:r w:rsidRPr="00DF623E">
        <w:rPr>
          <w:rFonts w:ascii="Arial" w:hAnsi="Arial" w:cs="Arial"/>
        </w:rPr>
        <w:t>Offranvillais</w:t>
      </w:r>
      <w:proofErr w:type="spellEnd"/>
    </w:p>
    <w:p w:rsidR="00DF623E" w:rsidRDefault="00DF623E" w:rsidP="00DF623E">
      <w:pPr>
        <w:rPr>
          <w:rFonts w:ascii="Arial" w:hAnsi="Arial" w:cs="Arial"/>
        </w:rPr>
      </w:pPr>
    </w:p>
    <w:p w:rsidR="00DF623E" w:rsidRPr="00712521" w:rsidRDefault="00DF623E" w:rsidP="00DF623E">
      <w:pPr>
        <w:rPr>
          <w:rFonts w:ascii="Arial" w:hAnsi="Arial" w:cs="Arial"/>
          <w:b/>
          <w:bCs/>
        </w:rPr>
      </w:pPr>
      <w:r w:rsidRPr="00712521">
        <w:rPr>
          <w:rFonts w:ascii="Arial" w:hAnsi="Arial" w:cs="Arial"/>
          <w:b/>
          <w:bCs/>
        </w:rPr>
        <w:t>Coupe de France Papier Monochrome :</w:t>
      </w:r>
    </w:p>
    <w:p w:rsidR="00DF623E" w:rsidRPr="00DF623E" w:rsidRDefault="00DF623E" w:rsidP="00DF62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Diplôme Humain : </w:t>
      </w:r>
      <w:r w:rsidRPr="00DF623E">
        <w:rPr>
          <w:rFonts w:ascii="Arial" w:hAnsi="Arial" w:cs="Arial"/>
        </w:rPr>
        <w:t>« </w:t>
      </w:r>
      <w:r w:rsidRPr="0035176A">
        <w:rPr>
          <w:rFonts w:ascii="Arial" w:hAnsi="Arial" w:cs="Arial"/>
          <w:i/>
          <w:iCs/>
        </w:rPr>
        <w:t>Vieille dame</w:t>
      </w:r>
      <w:r w:rsidRPr="00DF623E">
        <w:rPr>
          <w:rFonts w:ascii="Arial" w:hAnsi="Arial" w:cs="Arial"/>
        </w:rPr>
        <w:t xml:space="preserve"> » Jean</w:t>
      </w:r>
      <w:r w:rsidR="00AB15CC">
        <w:rPr>
          <w:rFonts w:ascii="Arial" w:hAnsi="Arial" w:cs="Arial"/>
        </w:rPr>
        <w:t>-</w:t>
      </w:r>
      <w:r w:rsidRPr="00DF623E">
        <w:rPr>
          <w:rFonts w:ascii="Arial" w:hAnsi="Arial" w:cs="Arial"/>
        </w:rPr>
        <w:t>Claude BERTIN classé 24</w:t>
      </w:r>
      <w:r w:rsidRPr="00DF623E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, </w:t>
      </w:r>
      <w:r w:rsidRPr="00DF623E">
        <w:rPr>
          <w:rFonts w:ascii="Arial" w:hAnsi="Arial" w:cs="Arial"/>
        </w:rPr>
        <w:t>Sté Havraise de Photographie</w:t>
      </w:r>
    </w:p>
    <w:p w:rsidR="00DF623E" w:rsidRPr="00DF623E" w:rsidRDefault="00DF623E" w:rsidP="00DF62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Mention spéciale : </w:t>
      </w:r>
      <w:r w:rsidRPr="00DF623E">
        <w:rPr>
          <w:rFonts w:ascii="Arial" w:hAnsi="Arial" w:cs="Arial"/>
        </w:rPr>
        <w:t>« </w:t>
      </w:r>
      <w:r w:rsidRPr="0035176A">
        <w:rPr>
          <w:rFonts w:ascii="Arial" w:hAnsi="Arial" w:cs="Arial"/>
          <w:i/>
          <w:iCs/>
        </w:rPr>
        <w:t>Jeu de corde</w:t>
      </w:r>
      <w:r w:rsidRPr="00DF623E">
        <w:rPr>
          <w:rFonts w:ascii="Arial" w:hAnsi="Arial" w:cs="Arial"/>
        </w:rPr>
        <w:t> » Philippe HOTZ classé 75</w:t>
      </w:r>
      <w:r w:rsidRPr="0035176A">
        <w:rPr>
          <w:rFonts w:ascii="Arial" w:hAnsi="Arial" w:cs="Arial"/>
          <w:vertAlign w:val="superscript"/>
        </w:rPr>
        <w:t>e</w:t>
      </w:r>
      <w:r w:rsidR="0035176A">
        <w:rPr>
          <w:rFonts w:ascii="Arial" w:hAnsi="Arial" w:cs="Arial"/>
        </w:rPr>
        <w:t>,</w:t>
      </w:r>
      <w:r w:rsidRPr="00DF623E">
        <w:rPr>
          <w:rFonts w:ascii="Arial" w:hAnsi="Arial" w:cs="Arial"/>
        </w:rPr>
        <w:t xml:space="preserve"> Sté Havraise de Photographie</w:t>
      </w:r>
    </w:p>
    <w:p w:rsidR="00DF623E" w:rsidRPr="00DF623E" w:rsidRDefault="00DF623E" w:rsidP="00DF623E">
      <w:pPr>
        <w:rPr>
          <w:rFonts w:ascii="Arial" w:hAnsi="Arial" w:cs="Arial"/>
        </w:rPr>
      </w:pPr>
    </w:p>
    <w:p w:rsidR="00266E3A" w:rsidRPr="00712521" w:rsidRDefault="00266E3A" w:rsidP="00266E3A">
      <w:pPr>
        <w:rPr>
          <w:rFonts w:ascii="Arial" w:hAnsi="Arial" w:cs="Arial"/>
          <w:b/>
          <w:bCs/>
        </w:rPr>
      </w:pPr>
      <w:r w:rsidRPr="00712521">
        <w:rPr>
          <w:rFonts w:ascii="Arial" w:hAnsi="Arial" w:cs="Arial"/>
          <w:b/>
          <w:bCs/>
        </w:rPr>
        <w:t>Coupe de France Nature Image projetée :</w:t>
      </w:r>
    </w:p>
    <w:p w:rsidR="005F6CBD" w:rsidRPr="005F6CBD" w:rsidRDefault="00266E3A" w:rsidP="005F6CB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66E3A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club : Société Havraise de Photographie</w:t>
      </w:r>
    </w:p>
    <w:p w:rsidR="005F6CBD" w:rsidRPr="008048AD" w:rsidRDefault="005F6CBD" w:rsidP="008048AD">
      <w:pPr>
        <w:rPr>
          <w:rFonts w:ascii="Arial" w:hAnsi="Arial" w:cs="Arial"/>
        </w:rPr>
      </w:pPr>
    </w:p>
    <w:p w:rsidR="008048AD" w:rsidRPr="00712521" w:rsidRDefault="00AB15CC" w:rsidP="008048AD">
      <w:pPr>
        <w:rPr>
          <w:rFonts w:ascii="Arial" w:hAnsi="Arial" w:cs="Arial"/>
          <w:b/>
          <w:bCs/>
        </w:rPr>
      </w:pPr>
      <w:r w:rsidRPr="00712521">
        <w:rPr>
          <w:rFonts w:ascii="Arial" w:hAnsi="Arial" w:cs="Arial"/>
          <w:b/>
          <w:bCs/>
        </w:rPr>
        <w:t>Diplômes FPF</w:t>
      </w:r>
    </w:p>
    <w:p w:rsidR="00AB15CC" w:rsidRPr="008048AD" w:rsidRDefault="00AB15CC" w:rsidP="008048AD">
      <w:pPr>
        <w:rPr>
          <w:rFonts w:ascii="Arial" w:hAnsi="Arial" w:cs="Arial"/>
        </w:rPr>
      </w:pPr>
      <w:r>
        <w:rPr>
          <w:rFonts w:ascii="Arial" w:hAnsi="Arial" w:cs="Arial"/>
        </w:rPr>
        <w:t>Jean-Claude Bertin, Société Havraise de Photographie</w:t>
      </w:r>
    </w:p>
    <w:p w:rsidR="009756B8" w:rsidRDefault="004218A0" w:rsidP="00975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Michel Couvreur, </w:t>
      </w:r>
      <w:proofErr w:type="spellStart"/>
      <w:r>
        <w:rPr>
          <w:rFonts w:ascii="Arial" w:hAnsi="Arial" w:cs="Arial"/>
        </w:rPr>
        <w:t>Photograf’Eu</w:t>
      </w:r>
      <w:proofErr w:type="spellEnd"/>
    </w:p>
    <w:p w:rsidR="004218A0" w:rsidRDefault="004218A0" w:rsidP="009756B8">
      <w:pPr>
        <w:rPr>
          <w:rFonts w:ascii="Arial" w:hAnsi="Arial" w:cs="Arial"/>
        </w:rPr>
      </w:pPr>
      <w:r>
        <w:rPr>
          <w:rFonts w:ascii="Arial" w:hAnsi="Arial" w:cs="Arial"/>
        </w:rPr>
        <w:t>Damien Patard, Regards et Images Montivilliers</w:t>
      </w:r>
    </w:p>
    <w:p w:rsidR="004218A0" w:rsidRDefault="004218A0" w:rsidP="00975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Pierre </w:t>
      </w:r>
      <w:proofErr w:type="spellStart"/>
      <w:r>
        <w:rPr>
          <w:rFonts w:ascii="Arial" w:hAnsi="Arial" w:cs="Arial"/>
        </w:rPr>
        <w:t>Tétillon</w:t>
      </w:r>
      <w:proofErr w:type="spellEnd"/>
      <w:r>
        <w:rPr>
          <w:rFonts w:ascii="Arial" w:hAnsi="Arial" w:cs="Arial"/>
        </w:rPr>
        <w:t>, Groupe Photo Région de Vernon</w:t>
      </w:r>
    </w:p>
    <w:p w:rsidR="004218A0" w:rsidRDefault="004218A0" w:rsidP="009756B8">
      <w:pPr>
        <w:rPr>
          <w:rFonts w:ascii="Arial" w:hAnsi="Arial" w:cs="Arial"/>
        </w:rPr>
      </w:pPr>
    </w:p>
    <w:p w:rsidR="004218A0" w:rsidRPr="00712521" w:rsidRDefault="004218A0" w:rsidP="009756B8">
      <w:pPr>
        <w:rPr>
          <w:rFonts w:ascii="Arial" w:hAnsi="Arial" w:cs="Arial"/>
          <w:b/>
          <w:bCs/>
        </w:rPr>
      </w:pPr>
      <w:r w:rsidRPr="00712521">
        <w:rPr>
          <w:rFonts w:ascii="Arial" w:hAnsi="Arial" w:cs="Arial"/>
          <w:b/>
          <w:bCs/>
        </w:rPr>
        <w:t>Médaille de bronze FPF</w:t>
      </w:r>
    </w:p>
    <w:p w:rsidR="004218A0" w:rsidRDefault="004218A0" w:rsidP="009756B8">
      <w:pPr>
        <w:rPr>
          <w:rFonts w:ascii="Arial" w:hAnsi="Arial" w:cs="Arial"/>
        </w:rPr>
      </w:pPr>
      <w:r>
        <w:rPr>
          <w:rFonts w:ascii="Arial" w:hAnsi="Arial" w:cs="Arial"/>
        </w:rPr>
        <w:t>Christian Roquet, Société Havraise de Photographie</w:t>
      </w:r>
    </w:p>
    <w:p w:rsidR="004218A0" w:rsidRDefault="004218A0" w:rsidP="009756B8">
      <w:pPr>
        <w:rPr>
          <w:rFonts w:ascii="Arial" w:hAnsi="Arial" w:cs="Arial"/>
        </w:rPr>
      </w:pPr>
      <w:r>
        <w:rPr>
          <w:rFonts w:ascii="Arial" w:hAnsi="Arial" w:cs="Arial"/>
        </w:rPr>
        <w:t>Yves Lefebvre, Photo Club de Bolbec</w:t>
      </w:r>
    </w:p>
    <w:p w:rsidR="004218A0" w:rsidRPr="009756B8" w:rsidRDefault="004218A0" w:rsidP="00975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Denys </w:t>
      </w:r>
      <w:proofErr w:type="spellStart"/>
      <w:r>
        <w:rPr>
          <w:rFonts w:ascii="Arial" w:hAnsi="Arial" w:cs="Arial"/>
        </w:rPr>
        <w:t>Poupel</w:t>
      </w:r>
      <w:proofErr w:type="spellEnd"/>
      <w:r>
        <w:rPr>
          <w:rFonts w:ascii="Arial" w:hAnsi="Arial" w:cs="Arial"/>
        </w:rPr>
        <w:t>, Regards et Images Montivilliers</w:t>
      </w:r>
    </w:p>
    <w:p w:rsidR="00AF253A" w:rsidRDefault="00AF253A" w:rsidP="00D36C8F">
      <w:pPr>
        <w:rPr>
          <w:rFonts w:ascii="Arial" w:hAnsi="Arial" w:cs="Arial"/>
        </w:rPr>
      </w:pPr>
    </w:p>
    <w:p w:rsidR="004218A0" w:rsidRPr="00712521" w:rsidRDefault="004218A0" w:rsidP="004218A0">
      <w:pPr>
        <w:rPr>
          <w:rFonts w:ascii="Arial" w:hAnsi="Arial" w:cs="Arial"/>
          <w:b/>
          <w:bCs/>
        </w:rPr>
      </w:pPr>
      <w:r w:rsidRPr="00712521">
        <w:rPr>
          <w:rFonts w:ascii="Arial" w:hAnsi="Arial" w:cs="Arial"/>
          <w:b/>
          <w:bCs/>
        </w:rPr>
        <w:t>Médaille d’argent FPF</w:t>
      </w:r>
    </w:p>
    <w:p w:rsidR="004218A0" w:rsidRDefault="004218A0" w:rsidP="00421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Denis </w:t>
      </w:r>
      <w:proofErr w:type="spellStart"/>
      <w:r>
        <w:rPr>
          <w:rFonts w:ascii="Arial" w:hAnsi="Arial" w:cs="Arial"/>
        </w:rPr>
        <w:t>Hahusseau</w:t>
      </w:r>
      <w:proofErr w:type="spellEnd"/>
      <w:r>
        <w:rPr>
          <w:rFonts w:ascii="Arial" w:hAnsi="Arial" w:cs="Arial"/>
        </w:rPr>
        <w:t>, Société Havraise de Photographie</w:t>
      </w:r>
    </w:p>
    <w:p w:rsidR="004218A0" w:rsidRDefault="004218A0" w:rsidP="004218A0">
      <w:pPr>
        <w:rPr>
          <w:rFonts w:ascii="Arial" w:hAnsi="Arial" w:cs="Arial"/>
        </w:rPr>
      </w:pPr>
    </w:p>
    <w:p w:rsidR="004218A0" w:rsidRPr="00712521" w:rsidRDefault="004218A0" w:rsidP="004218A0">
      <w:pPr>
        <w:rPr>
          <w:rFonts w:ascii="Arial" w:hAnsi="Arial" w:cs="Arial"/>
          <w:b/>
          <w:bCs/>
        </w:rPr>
      </w:pPr>
      <w:r w:rsidRPr="00712521">
        <w:rPr>
          <w:rFonts w:ascii="Arial" w:hAnsi="Arial" w:cs="Arial"/>
          <w:b/>
          <w:bCs/>
        </w:rPr>
        <w:t>Médaille d’or FPF</w:t>
      </w:r>
    </w:p>
    <w:p w:rsidR="004218A0" w:rsidRDefault="004218A0" w:rsidP="00421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Christian </w:t>
      </w:r>
      <w:proofErr w:type="spellStart"/>
      <w:r>
        <w:rPr>
          <w:rFonts w:ascii="Arial" w:hAnsi="Arial" w:cs="Arial"/>
        </w:rPr>
        <w:t>Bellêtre</w:t>
      </w:r>
      <w:proofErr w:type="spellEnd"/>
      <w:r>
        <w:rPr>
          <w:rFonts w:ascii="Arial" w:hAnsi="Arial" w:cs="Arial"/>
        </w:rPr>
        <w:t>, Photo Ciné Club Offranvillais</w:t>
      </w:r>
    </w:p>
    <w:p w:rsidR="004218A0" w:rsidRDefault="004218A0" w:rsidP="004218A0">
      <w:pPr>
        <w:rPr>
          <w:rFonts w:ascii="Arial" w:hAnsi="Arial" w:cs="Arial"/>
        </w:rPr>
      </w:pPr>
    </w:p>
    <w:p w:rsidR="004218A0" w:rsidRPr="00712521" w:rsidRDefault="004218A0" w:rsidP="004218A0">
      <w:pPr>
        <w:rPr>
          <w:rFonts w:ascii="Arial" w:hAnsi="Arial" w:cs="Arial"/>
          <w:b/>
          <w:bCs/>
        </w:rPr>
      </w:pPr>
      <w:r w:rsidRPr="00712521">
        <w:rPr>
          <w:rFonts w:ascii="Arial" w:hAnsi="Arial" w:cs="Arial"/>
          <w:b/>
          <w:bCs/>
        </w:rPr>
        <w:t>Reconnaissance FIAP – Médaille de bronze</w:t>
      </w:r>
    </w:p>
    <w:p w:rsidR="004218A0" w:rsidRDefault="004218A0" w:rsidP="004218A0">
      <w:pPr>
        <w:rPr>
          <w:rFonts w:ascii="Arial" w:hAnsi="Arial" w:cs="Arial"/>
        </w:rPr>
      </w:pPr>
      <w:r>
        <w:rPr>
          <w:rFonts w:ascii="Arial" w:hAnsi="Arial" w:cs="Arial"/>
        </w:rPr>
        <w:t>Groupe Photo Région de Vernon</w:t>
      </w:r>
    </w:p>
    <w:p w:rsidR="004218A0" w:rsidRDefault="004218A0" w:rsidP="004218A0">
      <w:pPr>
        <w:rPr>
          <w:rFonts w:ascii="Arial" w:hAnsi="Arial" w:cs="Arial"/>
        </w:rPr>
      </w:pPr>
    </w:p>
    <w:p w:rsidR="004218A0" w:rsidRDefault="004218A0" w:rsidP="004218A0">
      <w:pPr>
        <w:rPr>
          <w:rFonts w:ascii="Arial" w:hAnsi="Arial" w:cs="Arial"/>
        </w:rPr>
      </w:pPr>
    </w:p>
    <w:p w:rsidR="004218A0" w:rsidRDefault="004218A0" w:rsidP="004218A0">
      <w:pPr>
        <w:rPr>
          <w:rFonts w:ascii="Arial" w:hAnsi="Arial" w:cs="Arial"/>
        </w:rPr>
      </w:pPr>
      <w:r>
        <w:rPr>
          <w:rFonts w:ascii="Arial" w:hAnsi="Arial" w:cs="Arial"/>
        </w:rPr>
        <w:t>Le président remercie le Groupe Photo Région de Vernon pour son accueil.</w:t>
      </w:r>
    </w:p>
    <w:p w:rsidR="004218A0" w:rsidRDefault="004218A0" w:rsidP="004218A0">
      <w:pPr>
        <w:rPr>
          <w:rFonts w:ascii="Arial" w:hAnsi="Arial" w:cs="Arial"/>
        </w:rPr>
      </w:pPr>
    </w:p>
    <w:p w:rsidR="00770A9A" w:rsidRDefault="00770A9A" w:rsidP="004218A0">
      <w:pPr>
        <w:rPr>
          <w:rFonts w:ascii="Arial" w:hAnsi="Arial" w:cs="Arial"/>
        </w:rPr>
      </w:pPr>
    </w:p>
    <w:p w:rsidR="00770A9A" w:rsidRDefault="00770A9A" w:rsidP="004218A0">
      <w:pPr>
        <w:rPr>
          <w:rFonts w:ascii="Arial" w:hAnsi="Arial" w:cs="Arial"/>
        </w:rPr>
      </w:pPr>
    </w:p>
    <w:p w:rsidR="004218A0" w:rsidRDefault="004218A0" w:rsidP="004218A0">
      <w:pPr>
        <w:rPr>
          <w:rFonts w:ascii="Arial" w:hAnsi="Arial" w:cs="Arial"/>
        </w:rPr>
      </w:pPr>
    </w:p>
    <w:p w:rsidR="004218A0" w:rsidRPr="008B1EBC" w:rsidRDefault="004218A0" w:rsidP="00D36C8F">
      <w:pPr>
        <w:rPr>
          <w:rFonts w:ascii="Arial" w:hAnsi="Arial" w:cs="Arial"/>
        </w:rPr>
      </w:pPr>
    </w:p>
    <w:p w:rsidR="00D36C8F" w:rsidRPr="008B1EBC" w:rsidRDefault="00D36C8F" w:rsidP="00D36C8F">
      <w:pPr>
        <w:rPr>
          <w:rFonts w:ascii="Arial" w:hAnsi="Arial" w:cs="Arial"/>
        </w:rPr>
      </w:pPr>
    </w:p>
    <w:p w:rsidR="00D36C8F" w:rsidRPr="008B1EBC" w:rsidRDefault="00D36C8F" w:rsidP="00D36C8F">
      <w:pPr>
        <w:rPr>
          <w:rFonts w:ascii="Arial" w:hAnsi="Arial" w:cs="Arial"/>
        </w:rPr>
        <w:sectPr w:rsidR="00D36C8F" w:rsidRPr="008B1EBC" w:rsidSect="00D36C8F"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6" w:h="16838"/>
          <w:pgMar w:top="777" w:right="1418" w:bottom="851" w:left="1418" w:header="720" w:footer="680" w:gutter="0"/>
          <w:cols w:space="720"/>
          <w:titlePg/>
          <w:docGrid w:linePitch="360"/>
        </w:sectPr>
      </w:pPr>
    </w:p>
    <w:p w:rsidR="00D36C8F" w:rsidRPr="008B1EBC" w:rsidRDefault="00D36C8F" w:rsidP="00D36C8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</w:rPr>
      </w:pPr>
      <w:r w:rsidRPr="008B1EBC">
        <w:rPr>
          <w:rFonts w:ascii="Arial" w:hAnsi="Arial" w:cs="Arial"/>
          <w:b/>
          <w:i/>
        </w:rPr>
        <w:t>Arnaud Serander</w:t>
      </w:r>
    </w:p>
    <w:p w:rsidR="00D36C8F" w:rsidRPr="008B1EBC" w:rsidRDefault="00D36C8F" w:rsidP="00D36C8F">
      <w:pPr>
        <w:jc w:val="center"/>
        <w:rPr>
          <w:rFonts w:ascii="Arial" w:hAnsi="Arial" w:cs="Arial"/>
        </w:rPr>
      </w:pPr>
      <w:r w:rsidRPr="008B1EBC">
        <w:rPr>
          <w:rFonts w:ascii="Arial" w:hAnsi="Arial" w:cs="Arial"/>
        </w:rPr>
        <w:t>Secrétaire</w:t>
      </w:r>
    </w:p>
    <w:p w:rsidR="00D36C8F" w:rsidRPr="008B1EBC" w:rsidRDefault="002E463E" w:rsidP="00D36C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UR </w:t>
      </w:r>
      <w:r w:rsidR="00D36C8F" w:rsidRPr="008B1EBC">
        <w:rPr>
          <w:rFonts w:ascii="Arial" w:hAnsi="Arial" w:cs="Arial"/>
        </w:rPr>
        <w:t>02 Haute-Normandie</w:t>
      </w:r>
    </w:p>
    <w:p w:rsidR="00D36C8F" w:rsidRPr="008B1EBC" w:rsidRDefault="00D36C8F" w:rsidP="00D36C8F">
      <w:pPr>
        <w:jc w:val="center"/>
        <w:rPr>
          <w:rFonts w:ascii="Arial" w:hAnsi="Arial" w:cs="Arial"/>
          <w:b/>
          <w:i/>
        </w:rPr>
      </w:pPr>
      <w:r w:rsidRPr="008B1EBC">
        <w:rPr>
          <w:rFonts w:ascii="Arial" w:hAnsi="Arial" w:cs="Arial"/>
          <w:b/>
          <w:i/>
        </w:rPr>
        <w:br w:type="column"/>
      </w:r>
      <w:r w:rsidR="00F00F03">
        <w:rPr>
          <w:rFonts w:ascii="Arial" w:hAnsi="Arial" w:cs="Arial"/>
          <w:b/>
          <w:i/>
        </w:rPr>
        <w:t xml:space="preserve">Philippe </w:t>
      </w:r>
      <w:proofErr w:type="spellStart"/>
      <w:r w:rsidR="00F00F03">
        <w:rPr>
          <w:rFonts w:ascii="Arial" w:hAnsi="Arial" w:cs="Arial"/>
          <w:b/>
          <w:i/>
        </w:rPr>
        <w:t>Caramello</w:t>
      </w:r>
      <w:proofErr w:type="spellEnd"/>
    </w:p>
    <w:p w:rsidR="00D36C8F" w:rsidRPr="008B1EBC" w:rsidRDefault="00D36C8F" w:rsidP="00D36C8F">
      <w:pPr>
        <w:jc w:val="center"/>
        <w:rPr>
          <w:rFonts w:ascii="Arial" w:hAnsi="Arial" w:cs="Arial"/>
        </w:rPr>
      </w:pPr>
      <w:r w:rsidRPr="008B1EBC">
        <w:rPr>
          <w:rFonts w:ascii="Arial" w:hAnsi="Arial" w:cs="Arial"/>
        </w:rPr>
        <w:t>Président</w:t>
      </w:r>
    </w:p>
    <w:p w:rsidR="00D36C8F" w:rsidRPr="008B1EBC" w:rsidRDefault="002E463E" w:rsidP="00D36C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UR </w:t>
      </w:r>
      <w:r w:rsidR="00D36C8F" w:rsidRPr="008B1EBC">
        <w:rPr>
          <w:rFonts w:ascii="Arial" w:hAnsi="Arial" w:cs="Arial"/>
        </w:rPr>
        <w:t>02 Haute-Normandie</w:t>
      </w:r>
    </w:p>
    <w:p w:rsidR="00273217" w:rsidRPr="008B1EBC" w:rsidRDefault="00273217">
      <w:pPr>
        <w:pStyle w:val="En-tte"/>
        <w:rPr>
          <w:rFonts w:ascii="Arial" w:hAnsi="Arial" w:cs="Arial"/>
        </w:rPr>
      </w:pPr>
    </w:p>
    <w:sectPr w:rsidR="00273217" w:rsidRPr="008B1EBC" w:rsidSect="00071D64">
      <w:footnotePr>
        <w:pos w:val="beneathText"/>
      </w:footnotePr>
      <w:type w:val="continuous"/>
      <w:pgSz w:w="11906" w:h="16838"/>
      <w:pgMar w:top="777" w:right="1418" w:bottom="851" w:left="1418" w:header="720" w:footer="680" w:gutter="0"/>
      <w:cols w:num="2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C7" w:rsidRDefault="008172C7">
      <w:r>
        <w:separator/>
      </w:r>
    </w:p>
  </w:endnote>
  <w:endnote w:type="continuationSeparator" w:id="0">
    <w:p w:rsidR="008172C7" w:rsidRDefault="0081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isorSS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8F" w:rsidRDefault="001B1BAF">
    <w:pPr>
      <w:pStyle w:val="Pieddepage"/>
    </w:pPr>
    <w:r>
      <w:rPr>
        <w:noProof/>
        <w:lang w:eastAsia="fr-F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507.6pt;margin-top:.05pt;width:16.75pt;height:13.75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" o:allowincell="f" stroked="f">
          <v:fill opacity="0"/>
          <v:textbox inset="0,0,0,0">
            <w:txbxContent>
              <w:p w:rsidR="00D36C8F" w:rsidRDefault="001B1BAF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 w:rsidR="00D36C8F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3324D0">
                  <w:rPr>
                    <w:rStyle w:val="Numrodepage"/>
                    <w:noProof/>
                  </w:rPr>
                  <w:t>6</w:t>
                </w:r>
                <w:r>
                  <w:rPr>
                    <w:rStyle w:val="Numrodepage"/>
                  </w:rPr>
                  <w:fldChar w:fldCharType="end"/>
                </w:r>
                <w:r w:rsidR="00D36C8F">
                  <w:rPr>
                    <w:rStyle w:val="Numrodepage"/>
                    <w:rFonts w:ascii="Arial" w:hAnsi="Arial"/>
                  </w:rPr>
                  <w:t>/</w:t>
                </w:r>
                <w:r>
                  <w:rPr>
                    <w:rStyle w:val="Numrodepage"/>
                  </w:rPr>
                  <w:fldChar w:fldCharType="begin"/>
                </w:r>
                <w:r w:rsidR="00D36C8F">
                  <w:rPr>
                    <w:rStyle w:val="Numrodepage"/>
                  </w:rPr>
                  <w:instrText xml:space="preserve"> NUMPAGES \*ARABIC </w:instrText>
                </w:r>
                <w:r>
                  <w:rPr>
                    <w:rStyle w:val="Numrodepage"/>
                  </w:rPr>
                  <w:fldChar w:fldCharType="separate"/>
                </w:r>
                <w:r w:rsidR="003324D0">
                  <w:rPr>
                    <w:rStyle w:val="Numrodepage"/>
                    <w:noProof/>
                  </w:rPr>
                  <w:t>6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980"/>
    </w:tblGrid>
    <w:tr w:rsidR="00D36C8F">
      <w:tc>
        <w:tcPr>
          <w:tcW w:w="10980" w:type="dxa"/>
        </w:tcPr>
        <w:p w:rsidR="00D36C8F" w:rsidRDefault="00D36C8F">
          <w:pPr>
            <w:pStyle w:val="Pieddepage"/>
            <w:tabs>
              <w:tab w:val="clear" w:pos="9072"/>
              <w:tab w:val="right" w:pos="9900"/>
            </w:tabs>
            <w:snapToGrid w:val="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L’Union Régionale d’Art Photographique de Haute Normandie, dénommée UR.02, est une entité de la </w:t>
          </w:r>
        </w:p>
        <w:p w:rsidR="00D36C8F" w:rsidRDefault="00D36C8F">
          <w:pPr>
            <w:pStyle w:val="Pieddepag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Fédération Photographique de France – Association loi </w:t>
          </w:r>
          <w:r w:rsidR="00E627BC">
            <w:rPr>
              <w:rFonts w:ascii="Arial" w:hAnsi="Arial"/>
              <w:sz w:val="16"/>
            </w:rPr>
            <w:t xml:space="preserve">de </w:t>
          </w:r>
          <w:r>
            <w:rPr>
              <w:rFonts w:ascii="Arial" w:hAnsi="Arial"/>
              <w:sz w:val="16"/>
            </w:rPr>
            <w:t xml:space="preserve">1901 déclarée à Paris en 1892 sous le n° 15382 P </w:t>
          </w:r>
        </w:p>
        <w:p w:rsidR="00D36C8F" w:rsidRDefault="00D36C8F">
          <w:pPr>
            <w:pStyle w:val="Pieddepag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et agréée par le Ministère de la Jeunesse, de l’Éducation Nationale et de la Recherche, sous le n° 58, le 15 juillet 1948.</w:t>
          </w:r>
        </w:p>
      </w:tc>
    </w:tr>
  </w:tbl>
  <w:p w:rsidR="00D36C8F" w:rsidRDefault="00D36C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C7" w:rsidRDefault="008172C7">
      <w:r>
        <w:separator/>
      </w:r>
    </w:p>
  </w:footnote>
  <w:footnote w:type="continuationSeparator" w:id="0">
    <w:p w:rsidR="008172C7" w:rsidRDefault="0081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33" w:type="dxa"/>
      <w:tblLayout w:type="fixed"/>
      <w:tblCellMar>
        <w:left w:w="0" w:type="dxa"/>
        <w:right w:w="0" w:type="dxa"/>
      </w:tblCellMar>
      <w:tblLook w:val="0000"/>
    </w:tblPr>
    <w:tblGrid>
      <w:gridCol w:w="1500"/>
      <w:gridCol w:w="9414"/>
    </w:tblGrid>
    <w:tr w:rsidR="00D36C8F">
      <w:trPr>
        <w:trHeight w:val="1444"/>
      </w:trPr>
      <w:tc>
        <w:tcPr>
          <w:tcW w:w="1500" w:type="dxa"/>
        </w:tcPr>
        <w:p w:rsidR="00D36C8F" w:rsidRDefault="00D36C8F">
          <w:pPr>
            <w:pStyle w:val="En-tte"/>
            <w:snapToGrid w:val="0"/>
            <w:rPr>
              <w:rFonts w:ascii="Arial" w:hAnsi="Arial"/>
              <w:sz w:val="32"/>
            </w:rPr>
          </w:pPr>
          <w:r w:rsidRPr="00071D64">
            <w:rPr>
              <w:rFonts w:ascii="Arial" w:hAnsi="Arial"/>
            </w:rPr>
            <w:object w:dxaOrig="1486" w:dyaOrig="14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2pt;height:75.2pt" o:ole="" fillcolor="window">
                <v:imagedata r:id="rId1" o:title=""/>
              </v:shape>
              <o:OLEObject Type="Embed" ProgID="Word.Picture.8" ShapeID="_x0000_i1025" DrawAspect="Content" ObjectID="_1751219219" r:id="rId2"/>
            </w:object>
          </w:r>
        </w:p>
      </w:tc>
      <w:tc>
        <w:tcPr>
          <w:tcW w:w="9414" w:type="dxa"/>
        </w:tcPr>
        <w:p w:rsidR="00D36C8F" w:rsidRDefault="00D36C8F">
          <w:pPr>
            <w:pStyle w:val="En-tte"/>
            <w:snapToGrid w:val="0"/>
            <w:spacing w:after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 xml:space="preserve">UNION RÉGIONALE D’ART PHOTOGRAPHIQUE </w:t>
          </w:r>
        </w:p>
        <w:p w:rsidR="00D36C8F" w:rsidRDefault="00D36C8F">
          <w:pPr>
            <w:pStyle w:val="En-tte"/>
            <w:spacing w:after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>DE HAUTE NORMANDIE</w:t>
          </w:r>
        </w:p>
        <w:p w:rsidR="00D36C8F" w:rsidRDefault="00D36C8F">
          <w:pPr>
            <w:pStyle w:val="En-tt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Association loi </w:t>
          </w:r>
          <w:r w:rsidR="009F574D">
            <w:rPr>
              <w:rFonts w:ascii="Arial" w:hAnsi="Arial"/>
            </w:rPr>
            <w:t xml:space="preserve">de </w:t>
          </w:r>
          <w:r>
            <w:rPr>
              <w:rFonts w:ascii="Arial" w:hAnsi="Arial"/>
            </w:rPr>
            <w:t>1901 déclarée sous le n° 0762008613 à la Préfecture de Seine-Maritime</w:t>
          </w:r>
        </w:p>
      </w:tc>
    </w:tr>
  </w:tbl>
  <w:p w:rsidR="00D36C8F" w:rsidRDefault="00D36C8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0C573B"/>
    <w:multiLevelType w:val="singleLevel"/>
    <w:tmpl w:val="8E48E6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014C727A"/>
    <w:multiLevelType w:val="hybridMultilevel"/>
    <w:tmpl w:val="23584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F6137"/>
    <w:multiLevelType w:val="hybridMultilevel"/>
    <w:tmpl w:val="71C62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37349"/>
    <w:multiLevelType w:val="hybridMultilevel"/>
    <w:tmpl w:val="30DA7FE6"/>
    <w:lvl w:ilvl="0" w:tplc="41106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22D2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A81A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F69E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8444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5AE3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5CB8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06A2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6C5E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F2E17"/>
    <w:multiLevelType w:val="singleLevel"/>
    <w:tmpl w:val="8E48E6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A94331D"/>
    <w:multiLevelType w:val="hybridMultilevel"/>
    <w:tmpl w:val="3864C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734D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FBA1F9F"/>
    <w:multiLevelType w:val="hybridMultilevel"/>
    <w:tmpl w:val="A430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D293E"/>
    <w:multiLevelType w:val="hybridMultilevel"/>
    <w:tmpl w:val="B17A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140B9"/>
    <w:multiLevelType w:val="hybridMultilevel"/>
    <w:tmpl w:val="731C74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A83F0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6E7542"/>
    <w:multiLevelType w:val="hybridMultilevel"/>
    <w:tmpl w:val="475279E4"/>
    <w:lvl w:ilvl="0" w:tplc="AE4AD2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86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9AF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04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0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C0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8E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08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A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A2C5E"/>
    <w:multiLevelType w:val="hybridMultilevel"/>
    <w:tmpl w:val="04D0F96E"/>
    <w:lvl w:ilvl="0" w:tplc="1C0AEE4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D5854"/>
    <w:multiLevelType w:val="hybridMultilevel"/>
    <w:tmpl w:val="16A4E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B1199"/>
    <w:multiLevelType w:val="singleLevel"/>
    <w:tmpl w:val="8E48E6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E090D57"/>
    <w:multiLevelType w:val="hybridMultilevel"/>
    <w:tmpl w:val="E6F8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C1FDD"/>
    <w:multiLevelType w:val="hybridMultilevel"/>
    <w:tmpl w:val="723CEA08"/>
    <w:lvl w:ilvl="0" w:tplc="9258D41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90ED7"/>
    <w:multiLevelType w:val="hybridMultilevel"/>
    <w:tmpl w:val="00F88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A746E"/>
    <w:multiLevelType w:val="hybridMultilevel"/>
    <w:tmpl w:val="DA8E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2"/>
  </w:num>
  <w:num w:numId="9">
    <w:abstractNumId w:val="6"/>
  </w:num>
  <w:num w:numId="10">
    <w:abstractNumId w:val="10"/>
  </w:num>
  <w:num w:numId="11">
    <w:abstractNumId w:val="20"/>
  </w:num>
  <w:num w:numId="12">
    <w:abstractNumId w:val="14"/>
  </w:num>
  <w:num w:numId="13">
    <w:abstractNumId w:val="13"/>
  </w:num>
  <w:num w:numId="14">
    <w:abstractNumId w:val="24"/>
  </w:num>
  <w:num w:numId="15">
    <w:abstractNumId w:val="21"/>
  </w:num>
  <w:num w:numId="16">
    <w:abstractNumId w:val="0"/>
  </w:num>
  <w:num w:numId="17">
    <w:abstractNumId w:val="19"/>
  </w:num>
  <w:num w:numId="18">
    <w:abstractNumId w:val="7"/>
  </w:num>
  <w:num w:numId="19">
    <w:abstractNumId w:val="18"/>
  </w:num>
  <w:num w:numId="20">
    <w:abstractNumId w:val="23"/>
  </w:num>
  <w:num w:numId="21">
    <w:abstractNumId w:val="22"/>
  </w:num>
  <w:num w:numId="22">
    <w:abstractNumId w:val="15"/>
  </w:num>
  <w:num w:numId="23">
    <w:abstractNumId w:val="0"/>
  </w:num>
  <w:num w:numId="24">
    <w:abstractNumId w:val="17"/>
  </w:num>
  <w:num w:numId="25">
    <w:abstractNumId w:val="11"/>
  </w:num>
  <w:num w:numId="26">
    <w:abstractNumId w:val="8"/>
  </w:num>
  <w:num w:numId="27">
    <w:abstractNumId w:val="9"/>
  </w:num>
  <w:num w:numId="28">
    <w:abstractNumId w:val="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6146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1BB3"/>
    <w:rsid w:val="000023FB"/>
    <w:rsid w:val="000070FF"/>
    <w:rsid w:val="00015D0E"/>
    <w:rsid w:val="00017E5E"/>
    <w:rsid w:val="0002177C"/>
    <w:rsid w:val="000247DD"/>
    <w:rsid w:val="00031EAB"/>
    <w:rsid w:val="0003469E"/>
    <w:rsid w:val="00035627"/>
    <w:rsid w:val="000457EA"/>
    <w:rsid w:val="00046407"/>
    <w:rsid w:val="00056C1D"/>
    <w:rsid w:val="00064A28"/>
    <w:rsid w:val="00066A60"/>
    <w:rsid w:val="00070B88"/>
    <w:rsid w:val="00071D64"/>
    <w:rsid w:val="00073444"/>
    <w:rsid w:val="000779C9"/>
    <w:rsid w:val="00083DD6"/>
    <w:rsid w:val="00085B01"/>
    <w:rsid w:val="000871F7"/>
    <w:rsid w:val="00091967"/>
    <w:rsid w:val="00096EE3"/>
    <w:rsid w:val="000971CF"/>
    <w:rsid w:val="000A37AA"/>
    <w:rsid w:val="000A590C"/>
    <w:rsid w:val="000B415A"/>
    <w:rsid w:val="000C4A70"/>
    <w:rsid w:val="000C5534"/>
    <w:rsid w:val="000C65AD"/>
    <w:rsid w:val="000D173D"/>
    <w:rsid w:val="000D5A9F"/>
    <w:rsid w:val="000E208C"/>
    <w:rsid w:val="000E2322"/>
    <w:rsid w:val="000E2DCD"/>
    <w:rsid w:val="000F0E7B"/>
    <w:rsid w:val="000F2B14"/>
    <w:rsid w:val="000F3FB8"/>
    <w:rsid w:val="000F7705"/>
    <w:rsid w:val="00101434"/>
    <w:rsid w:val="00103AD3"/>
    <w:rsid w:val="00107A5E"/>
    <w:rsid w:val="001127EA"/>
    <w:rsid w:val="001137D3"/>
    <w:rsid w:val="00120848"/>
    <w:rsid w:val="0012611B"/>
    <w:rsid w:val="00130165"/>
    <w:rsid w:val="00130E9E"/>
    <w:rsid w:val="001341B7"/>
    <w:rsid w:val="0014080F"/>
    <w:rsid w:val="0014104F"/>
    <w:rsid w:val="0014703B"/>
    <w:rsid w:val="001473C8"/>
    <w:rsid w:val="00152DC7"/>
    <w:rsid w:val="00155509"/>
    <w:rsid w:val="001573FF"/>
    <w:rsid w:val="00167CE6"/>
    <w:rsid w:val="00171A24"/>
    <w:rsid w:val="001740C2"/>
    <w:rsid w:val="00182278"/>
    <w:rsid w:val="00185BD7"/>
    <w:rsid w:val="001A05B7"/>
    <w:rsid w:val="001A21A3"/>
    <w:rsid w:val="001A361E"/>
    <w:rsid w:val="001A5CD6"/>
    <w:rsid w:val="001A6B95"/>
    <w:rsid w:val="001B1BAF"/>
    <w:rsid w:val="001B7D26"/>
    <w:rsid w:val="001C314D"/>
    <w:rsid w:val="001C6BD5"/>
    <w:rsid w:val="001D2711"/>
    <w:rsid w:val="001E3543"/>
    <w:rsid w:val="001E40D0"/>
    <w:rsid w:val="00202D80"/>
    <w:rsid w:val="0020706B"/>
    <w:rsid w:val="0020747A"/>
    <w:rsid w:val="00214B22"/>
    <w:rsid w:val="0021684D"/>
    <w:rsid w:val="002178E3"/>
    <w:rsid w:val="00230E6D"/>
    <w:rsid w:val="00231BE3"/>
    <w:rsid w:val="002355A1"/>
    <w:rsid w:val="00236512"/>
    <w:rsid w:val="0023706C"/>
    <w:rsid w:val="00241095"/>
    <w:rsid w:val="00242491"/>
    <w:rsid w:val="00242ACB"/>
    <w:rsid w:val="002444B1"/>
    <w:rsid w:val="00246EA8"/>
    <w:rsid w:val="002479D1"/>
    <w:rsid w:val="00251ADD"/>
    <w:rsid w:val="002629BF"/>
    <w:rsid w:val="00266E3A"/>
    <w:rsid w:val="00273217"/>
    <w:rsid w:val="00281172"/>
    <w:rsid w:val="002813FC"/>
    <w:rsid w:val="00282C17"/>
    <w:rsid w:val="00287E42"/>
    <w:rsid w:val="002A24DB"/>
    <w:rsid w:val="002A371D"/>
    <w:rsid w:val="002B0087"/>
    <w:rsid w:val="002C1DA5"/>
    <w:rsid w:val="002D1F79"/>
    <w:rsid w:val="002D2027"/>
    <w:rsid w:val="002D3CCD"/>
    <w:rsid w:val="002D40D1"/>
    <w:rsid w:val="002D4D31"/>
    <w:rsid w:val="002D6136"/>
    <w:rsid w:val="002E463E"/>
    <w:rsid w:val="002E712C"/>
    <w:rsid w:val="002F1BCB"/>
    <w:rsid w:val="00304B21"/>
    <w:rsid w:val="00311E42"/>
    <w:rsid w:val="003133BF"/>
    <w:rsid w:val="003152AE"/>
    <w:rsid w:val="003166F3"/>
    <w:rsid w:val="00316F4D"/>
    <w:rsid w:val="003241AB"/>
    <w:rsid w:val="00325370"/>
    <w:rsid w:val="00326C32"/>
    <w:rsid w:val="00330A6E"/>
    <w:rsid w:val="003324D0"/>
    <w:rsid w:val="0033602D"/>
    <w:rsid w:val="003417D6"/>
    <w:rsid w:val="0035176A"/>
    <w:rsid w:val="0035236F"/>
    <w:rsid w:val="00352417"/>
    <w:rsid w:val="00353B6D"/>
    <w:rsid w:val="00354BBB"/>
    <w:rsid w:val="00362EF4"/>
    <w:rsid w:val="00362F31"/>
    <w:rsid w:val="003650A3"/>
    <w:rsid w:val="00371BC1"/>
    <w:rsid w:val="00372E1E"/>
    <w:rsid w:val="0038523D"/>
    <w:rsid w:val="003B791F"/>
    <w:rsid w:val="003B7C47"/>
    <w:rsid w:val="003C0068"/>
    <w:rsid w:val="003C0C5D"/>
    <w:rsid w:val="003C4BD2"/>
    <w:rsid w:val="003C776F"/>
    <w:rsid w:val="003D2F6A"/>
    <w:rsid w:val="003E4A35"/>
    <w:rsid w:val="003F6339"/>
    <w:rsid w:val="003F7E79"/>
    <w:rsid w:val="00404051"/>
    <w:rsid w:val="0040509A"/>
    <w:rsid w:val="00410D15"/>
    <w:rsid w:val="004112BE"/>
    <w:rsid w:val="00411699"/>
    <w:rsid w:val="00414327"/>
    <w:rsid w:val="00420785"/>
    <w:rsid w:val="004218A0"/>
    <w:rsid w:val="004238C5"/>
    <w:rsid w:val="00427A63"/>
    <w:rsid w:val="0043003D"/>
    <w:rsid w:val="004334FB"/>
    <w:rsid w:val="00437CD2"/>
    <w:rsid w:val="00451BB3"/>
    <w:rsid w:val="00454196"/>
    <w:rsid w:val="00456547"/>
    <w:rsid w:val="00461609"/>
    <w:rsid w:val="0046165D"/>
    <w:rsid w:val="0046609E"/>
    <w:rsid w:val="00471335"/>
    <w:rsid w:val="004726D2"/>
    <w:rsid w:val="00472BA2"/>
    <w:rsid w:val="00473CFC"/>
    <w:rsid w:val="00473FE0"/>
    <w:rsid w:val="00482B3F"/>
    <w:rsid w:val="00485500"/>
    <w:rsid w:val="0048581C"/>
    <w:rsid w:val="004871A9"/>
    <w:rsid w:val="004917F6"/>
    <w:rsid w:val="004A3051"/>
    <w:rsid w:val="004A3E0F"/>
    <w:rsid w:val="004A4F91"/>
    <w:rsid w:val="004A53C9"/>
    <w:rsid w:val="004A7F20"/>
    <w:rsid w:val="004B4585"/>
    <w:rsid w:val="004D02B1"/>
    <w:rsid w:val="004D7B5C"/>
    <w:rsid w:val="004E1DE5"/>
    <w:rsid w:val="004E4F30"/>
    <w:rsid w:val="004E7161"/>
    <w:rsid w:val="004F001B"/>
    <w:rsid w:val="004F4448"/>
    <w:rsid w:val="004F62C5"/>
    <w:rsid w:val="004F6C8E"/>
    <w:rsid w:val="00502CAC"/>
    <w:rsid w:val="00504E5B"/>
    <w:rsid w:val="00505FF6"/>
    <w:rsid w:val="005163C1"/>
    <w:rsid w:val="00520AC4"/>
    <w:rsid w:val="0052708D"/>
    <w:rsid w:val="00527D0A"/>
    <w:rsid w:val="00536BB0"/>
    <w:rsid w:val="00541344"/>
    <w:rsid w:val="00545F04"/>
    <w:rsid w:val="00546A67"/>
    <w:rsid w:val="00552A23"/>
    <w:rsid w:val="0055422A"/>
    <w:rsid w:val="00560405"/>
    <w:rsid w:val="005607B5"/>
    <w:rsid w:val="005634D5"/>
    <w:rsid w:val="00566EE2"/>
    <w:rsid w:val="00572ADD"/>
    <w:rsid w:val="00574972"/>
    <w:rsid w:val="00576725"/>
    <w:rsid w:val="00592F31"/>
    <w:rsid w:val="00596A1B"/>
    <w:rsid w:val="005A2049"/>
    <w:rsid w:val="005A6A0A"/>
    <w:rsid w:val="005A7FD8"/>
    <w:rsid w:val="005B09CD"/>
    <w:rsid w:val="005B19C2"/>
    <w:rsid w:val="005B2F43"/>
    <w:rsid w:val="005B3E02"/>
    <w:rsid w:val="005B44C7"/>
    <w:rsid w:val="005C6AD3"/>
    <w:rsid w:val="005D27AD"/>
    <w:rsid w:val="005D53DA"/>
    <w:rsid w:val="005D59FD"/>
    <w:rsid w:val="005D6F0C"/>
    <w:rsid w:val="005E3EBC"/>
    <w:rsid w:val="005E572C"/>
    <w:rsid w:val="005F46B8"/>
    <w:rsid w:val="005F4B64"/>
    <w:rsid w:val="005F6CBD"/>
    <w:rsid w:val="00601C78"/>
    <w:rsid w:val="00605F74"/>
    <w:rsid w:val="006070E8"/>
    <w:rsid w:val="00607545"/>
    <w:rsid w:val="00607FC7"/>
    <w:rsid w:val="00610B50"/>
    <w:rsid w:val="00615BE2"/>
    <w:rsid w:val="006255A9"/>
    <w:rsid w:val="00632746"/>
    <w:rsid w:val="00634D28"/>
    <w:rsid w:val="00643A10"/>
    <w:rsid w:val="006458AF"/>
    <w:rsid w:val="00651B60"/>
    <w:rsid w:val="00653048"/>
    <w:rsid w:val="00675E8E"/>
    <w:rsid w:val="00677695"/>
    <w:rsid w:val="00677785"/>
    <w:rsid w:val="0068637C"/>
    <w:rsid w:val="00686B6E"/>
    <w:rsid w:val="00690373"/>
    <w:rsid w:val="00691A14"/>
    <w:rsid w:val="0069219C"/>
    <w:rsid w:val="00693D20"/>
    <w:rsid w:val="006954BB"/>
    <w:rsid w:val="006A02F0"/>
    <w:rsid w:val="006A32E3"/>
    <w:rsid w:val="006A3C9A"/>
    <w:rsid w:val="006B6866"/>
    <w:rsid w:val="006B7A12"/>
    <w:rsid w:val="006D70B1"/>
    <w:rsid w:val="006E5562"/>
    <w:rsid w:val="006E6C67"/>
    <w:rsid w:val="006E7581"/>
    <w:rsid w:val="006F044C"/>
    <w:rsid w:val="006F045D"/>
    <w:rsid w:val="006F14A8"/>
    <w:rsid w:val="006F222D"/>
    <w:rsid w:val="006F460B"/>
    <w:rsid w:val="006F529C"/>
    <w:rsid w:val="006F70E1"/>
    <w:rsid w:val="006F7C42"/>
    <w:rsid w:val="007006A0"/>
    <w:rsid w:val="00703DFD"/>
    <w:rsid w:val="00704104"/>
    <w:rsid w:val="007111F0"/>
    <w:rsid w:val="00712521"/>
    <w:rsid w:val="007279BF"/>
    <w:rsid w:val="00731591"/>
    <w:rsid w:val="00731960"/>
    <w:rsid w:val="00732DE0"/>
    <w:rsid w:val="0073516D"/>
    <w:rsid w:val="00735651"/>
    <w:rsid w:val="007357B1"/>
    <w:rsid w:val="0073765E"/>
    <w:rsid w:val="007379A7"/>
    <w:rsid w:val="00741873"/>
    <w:rsid w:val="00742A7A"/>
    <w:rsid w:val="007610E7"/>
    <w:rsid w:val="00765E7F"/>
    <w:rsid w:val="007664CB"/>
    <w:rsid w:val="00770A9A"/>
    <w:rsid w:val="00775A70"/>
    <w:rsid w:val="00776F84"/>
    <w:rsid w:val="00777BE0"/>
    <w:rsid w:val="00781A02"/>
    <w:rsid w:val="00781CD3"/>
    <w:rsid w:val="00783FCA"/>
    <w:rsid w:val="00787D07"/>
    <w:rsid w:val="007936D7"/>
    <w:rsid w:val="007A154E"/>
    <w:rsid w:val="007A777C"/>
    <w:rsid w:val="007B511B"/>
    <w:rsid w:val="007B60F9"/>
    <w:rsid w:val="007B6A06"/>
    <w:rsid w:val="007C09DF"/>
    <w:rsid w:val="007C1291"/>
    <w:rsid w:val="007C519E"/>
    <w:rsid w:val="007C65A3"/>
    <w:rsid w:val="007D0D4E"/>
    <w:rsid w:val="007D20C2"/>
    <w:rsid w:val="007D4CC8"/>
    <w:rsid w:val="007D7368"/>
    <w:rsid w:val="007E0A92"/>
    <w:rsid w:val="007E0BA1"/>
    <w:rsid w:val="007E2A50"/>
    <w:rsid w:val="007E65C3"/>
    <w:rsid w:val="007F2801"/>
    <w:rsid w:val="007F368E"/>
    <w:rsid w:val="007F67F4"/>
    <w:rsid w:val="00801E08"/>
    <w:rsid w:val="008030C3"/>
    <w:rsid w:val="008048AD"/>
    <w:rsid w:val="00804AA4"/>
    <w:rsid w:val="00804EBB"/>
    <w:rsid w:val="0081026E"/>
    <w:rsid w:val="00815946"/>
    <w:rsid w:val="0081606C"/>
    <w:rsid w:val="00816866"/>
    <w:rsid w:val="00816DB9"/>
    <w:rsid w:val="008172C7"/>
    <w:rsid w:val="008203D1"/>
    <w:rsid w:val="00825646"/>
    <w:rsid w:val="00832B0D"/>
    <w:rsid w:val="00835BF7"/>
    <w:rsid w:val="00841BFD"/>
    <w:rsid w:val="008422B6"/>
    <w:rsid w:val="00845280"/>
    <w:rsid w:val="00846BEE"/>
    <w:rsid w:val="00854513"/>
    <w:rsid w:val="00855A7B"/>
    <w:rsid w:val="00855B9B"/>
    <w:rsid w:val="00856901"/>
    <w:rsid w:val="008609D2"/>
    <w:rsid w:val="0086120F"/>
    <w:rsid w:val="0087538C"/>
    <w:rsid w:val="00884E94"/>
    <w:rsid w:val="00886A6A"/>
    <w:rsid w:val="00896AD5"/>
    <w:rsid w:val="008A5559"/>
    <w:rsid w:val="008A7179"/>
    <w:rsid w:val="008B1746"/>
    <w:rsid w:val="008B1EBC"/>
    <w:rsid w:val="008B2F1A"/>
    <w:rsid w:val="008B752B"/>
    <w:rsid w:val="008C0500"/>
    <w:rsid w:val="008C0DEF"/>
    <w:rsid w:val="008C20CB"/>
    <w:rsid w:val="008C4382"/>
    <w:rsid w:val="008D04E7"/>
    <w:rsid w:val="008D6FC8"/>
    <w:rsid w:val="008E3C3A"/>
    <w:rsid w:val="008F0CCC"/>
    <w:rsid w:val="008F1E59"/>
    <w:rsid w:val="008F5F19"/>
    <w:rsid w:val="008F608F"/>
    <w:rsid w:val="009031F8"/>
    <w:rsid w:val="00904653"/>
    <w:rsid w:val="00921269"/>
    <w:rsid w:val="00923241"/>
    <w:rsid w:val="00925680"/>
    <w:rsid w:val="00925DDF"/>
    <w:rsid w:val="0094090B"/>
    <w:rsid w:val="00957CD8"/>
    <w:rsid w:val="009668CD"/>
    <w:rsid w:val="00973669"/>
    <w:rsid w:val="009756B8"/>
    <w:rsid w:val="00977273"/>
    <w:rsid w:val="00986513"/>
    <w:rsid w:val="00986A80"/>
    <w:rsid w:val="00987611"/>
    <w:rsid w:val="00987FE9"/>
    <w:rsid w:val="00993048"/>
    <w:rsid w:val="009938CE"/>
    <w:rsid w:val="00996BB4"/>
    <w:rsid w:val="009A592E"/>
    <w:rsid w:val="009B4931"/>
    <w:rsid w:val="009C0F65"/>
    <w:rsid w:val="009D25BC"/>
    <w:rsid w:val="009D35F1"/>
    <w:rsid w:val="009D52BE"/>
    <w:rsid w:val="009D6541"/>
    <w:rsid w:val="009E502C"/>
    <w:rsid w:val="009E5DC0"/>
    <w:rsid w:val="009F5393"/>
    <w:rsid w:val="009F53C2"/>
    <w:rsid w:val="009F5600"/>
    <w:rsid w:val="009F574D"/>
    <w:rsid w:val="009F625B"/>
    <w:rsid w:val="00A05FD5"/>
    <w:rsid w:val="00A13B50"/>
    <w:rsid w:val="00A13E0B"/>
    <w:rsid w:val="00A23E66"/>
    <w:rsid w:val="00A25391"/>
    <w:rsid w:val="00A266EE"/>
    <w:rsid w:val="00A35792"/>
    <w:rsid w:val="00A42BB1"/>
    <w:rsid w:val="00A46FDB"/>
    <w:rsid w:val="00A4714C"/>
    <w:rsid w:val="00A517AF"/>
    <w:rsid w:val="00A5473E"/>
    <w:rsid w:val="00A705D4"/>
    <w:rsid w:val="00A80384"/>
    <w:rsid w:val="00A83765"/>
    <w:rsid w:val="00A83F05"/>
    <w:rsid w:val="00A86717"/>
    <w:rsid w:val="00A97951"/>
    <w:rsid w:val="00AA18E7"/>
    <w:rsid w:val="00AB15CC"/>
    <w:rsid w:val="00AC5E99"/>
    <w:rsid w:val="00AD49D8"/>
    <w:rsid w:val="00AD5A77"/>
    <w:rsid w:val="00AD6EB7"/>
    <w:rsid w:val="00AF1AAE"/>
    <w:rsid w:val="00AF205D"/>
    <w:rsid w:val="00AF253A"/>
    <w:rsid w:val="00B00C15"/>
    <w:rsid w:val="00B04531"/>
    <w:rsid w:val="00B111D4"/>
    <w:rsid w:val="00B123C6"/>
    <w:rsid w:val="00B131AC"/>
    <w:rsid w:val="00B141C4"/>
    <w:rsid w:val="00B21B0D"/>
    <w:rsid w:val="00B30211"/>
    <w:rsid w:val="00B34242"/>
    <w:rsid w:val="00B3489E"/>
    <w:rsid w:val="00B41FC0"/>
    <w:rsid w:val="00B433BB"/>
    <w:rsid w:val="00B433D0"/>
    <w:rsid w:val="00B527C0"/>
    <w:rsid w:val="00B5627A"/>
    <w:rsid w:val="00B622B8"/>
    <w:rsid w:val="00B63E74"/>
    <w:rsid w:val="00B71AE4"/>
    <w:rsid w:val="00B71B86"/>
    <w:rsid w:val="00B72553"/>
    <w:rsid w:val="00B737B2"/>
    <w:rsid w:val="00B74A29"/>
    <w:rsid w:val="00B74DBD"/>
    <w:rsid w:val="00B76C65"/>
    <w:rsid w:val="00B821C2"/>
    <w:rsid w:val="00B860FC"/>
    <w:rsid w:val="00B929DE"/>
    <w:rsid w:val="00B92A59"/>
    <w:rsid w:val="00B94CC8"/>
    <w:rsid w:val="00BA065E"/>
    <w:rsid w:val="00BA1D1C"/>
    <w:rsid w:val="00BB2968"/>
    <w:rsid w:val="00BB7B80"/>
    <w:rsid w:val="00BC0BFC"/>
    <w:rsid w:val="00BC27D3"/>
    <w:rsid w:val="00BC32B5"/>
    <w:rsid w:val="00BC3CD8"/>
    <w:rsid w:val="00BC409D"/>
    <w:rsid w:val="00BD0143"/>
    <w:rsid w:val="00BD1360"/>
    <w:rsid w:val="00BD1C20"/>
    <w:rsid w:val="00BE02BD"/>
    <w:rsid w:val="00BE0741"/>
    <w:rsid w:val="00BE2F22"/>
    <w:rsid w:val="00BF0D77"/>
    <w:rsid w:val="00BF11BC"/>
    <w:rsid w:val="00BF2BC8"/>
    <w:rsid w:val="00C01337"/>
    <w:rsid w:val="00C04B78"/>
    <w:rsid w:val="00C07B1F"/>
    <w:rsid w:val="00C105D4"/>
    <w:rsid w:val="00C123B4"/>
    <w:rsid w:val="00C17C31"/>
    <w:rsid w:val="00C2517F"/>
    <w:rsid w:val="00C309B3"/>
    <w:rsid w:val="00C30D41"/>
    <w:rsid w:val="00C37268"/>
    <w:rsid w:val="00C41AAC"/>
    <w:rsid w:val="00C44E0E"/>
    <w:rsid w:val="00C45E74"/>
    <w:rsid w:val="00C52A72"/>
    <w:rsid w:val="00C54F9C"/>
    <w:rsid w:val="00C57ACA"/>
    <w:rsid w:val="00C60B08"/>
    <w:rsid w:val="00C60D8D"/>
    <w:rsid w:val="00C61741"/>
    <w:rsid w:val="00C72DAC"/>
    <w:rsid w:val="00C758E7"/>
    <w:rsid w:val="00C86876"/>
    <w:rsid w:val="00C91A08"/>
    <w:rsid w:val="00C96517"/>
    <w:rsid w:val="00CA11CA"/>
    <w:rsid w:val="00CA797B"/>
    <w:rsid w:val="00CB1D8F"/>
    <w:rsid w:val="00CB4D34"/>
    <w:rsid w:val="00CB7BAA"/>
    <w:rsid w:val="00CC6551"/>
    <w:rsid w:val="00CD43E8"/>
    <w:rsid w:val="00CD5488"/>
    <w:rsid w:val="00CE39DD"/>
    <w:rsid w:val="00CE494C"/>
    <w:rsid w:val="00CE4A46"/>
    <w:rsid w:val="00CE4DB3"/>
    <w:rsid w:val="00CF0881"/>
    <w:rsid w:val="00D0230B"/>
    <w:rsid w:val="00D0269A"/>
    <w:rsid w:val="00D02DBC"/>
    <w:rsid w:val="00D045FA"/>
    <w:rsid w:val="00D15374"/>
    <w:rsid w:val="00D30AEF"/>
    <w:rsid w:val="00D32E22"/>
    <w:rsid w:val="00D349BE"/>
    <w:rsid w:val="00D34AFB"/>
    <w:rsid w:val="00D368F9"/>
    <w:rsid w:val="00D36C8F"/>
    <w:rsid w:val="00D46A64"/>
    <w:rsid w:val="00D562E1"/>
    <w:rsid w:val="00D628D8"/>
    <w:rsid w:val="00D6547E"/>
    <w:rsid w:val="00D67420"/>
    <w:rsid w:val="00D74588"/>
    <w:rsid w:val="00D82030"/>
    <w:rsid w:val="00D8449B"/>
    <w:rsid w:val="00D85658"/>
    <w:rsid w:val="00D91F13"/>
    <w:rsid w:val="00DA638B"/>
    <w:rsid w:val="00DA66FD"/>
    <w:rsid w:val="00DA6929"/>
    <w:rsid w:val="00DB2B27"/>
    <w:rsid w:val="00DB3C7A"/>
    <w:rsid w:val="00DB6660"/>
    <w:rsid w:val="00DC4CF7"/>
    <w:rsid w:val="00DC6639"/>
    <w:rsid w:val="00DD22F8"/>
    <w:rsid w:val="00DD32D1"/>
    <w:rsid w:val="00DD45E5"/>
    <w:rsid w:val="00DD6817"/>
    <w:rsid w:val="00DE3618"/>
    <w:rsid w:val="00DE72F3"/>
    <w:rsid w:val="00DE7CAF"/>
    <w:rsid w:val="00DF0C90"/>
    <w:rsid w:val="00DF0CE8"/>
    <w:rsid w:val="00DF1FDF"/>
    <w:rsid w:val="00DF2AC4"/>
    <w:rsid w:val="00DF3BA3"/>
    <w:rsid w:val="00DF5A08"/>
    <w:rsid w:val="00DF623E"/>
    <w:rsid w:val="00DF715B"/>
    <w:rsid w:val="00DF7FDF"/>
    <w:rsid w:val="00E01666"/>
    <w:rsid w:val="00E05D84"/>
    <w:rsid w:val="00E06032"/>
    <w:rsid w:val="00E1067C"/>
    <w:rsid w:val="00E116C4"/>
    <w:rsid w:val="00E16D79"/>
    <w:rsid w:val="00E276AF"/>
    <w:rsid w:val="00E37F2F"/>
    <w:rsid w:val="00E4217F"/>
    <w:rsid w:val="00E4457B"/>
    <w:rsid w:val="00E458EF"/>
    <w:rsid w:val="00E4653B"/>
    <w:rsid w:val="00E517D3"/>
    <w:rsid w:val="00E51E6F"/>
    <w:rsid w:val="00E56F24"/>
    <w:rsid w:val="00E627BC"/>
    <w:rsid w:val="00E64B8E"/>
    <w:rsid w:val="00E73E5F"/>
    <w:rsid w:val="00E82DBA"/>
    <w:rsid w:val="00E84DF4"/>
    <w:rsid w:val="00E85AF6"/>
    <w:rsid w:val="00E95831"/>
    <w:rsid w:val="00E968CD"/>
    <w:rsid w:val="00EB0B9A"/>
    <w:rsid w:val="00EB2810"/>
    <w:rsid w:val="00EC0C86"/>
    <w:rsid w:val="00EC1A4D"/>
    <w:rsid w:val="00EC6F5F"/>
    <w:rsid w:val="00ED42D4"/>
    <w:rsid w:val="00EE2F53"/>
    <w:rsid w:val="00EE782D"/>
    <w:rsid w:val="00EF2873"/>
    <w:rsid w:val="00EF2BFE"/>
    <w:rsid w:val="00EF7B8B"/>
    <w:rsid w:val="00F00F03"/>
    <w:rsid w:val="00F01FAD"/>
    <w:rsid w:val="00F07F52"/>
    <w:rsid w:val="00F1039E"/>
    <w:rsid w:val="00F16B83"/>
    <w:rsid w:val="00F25161"/>
    <w:rsid w:val="00F35A61"/>
    <w:rsid w:val="00F43283"/>
    <w:rsid w:val="00F45563"/>
    <w:rsid w:val="00F54902"/>
    <w:rsid w:val="00F55678"/>
    <w:rsid w:val="00F608B5"/>
    <w:rsid w:val="00F643BD"/>
    <w:rsid w:val="00F77F53"/>
    <w:rsid w:val="00F81CDA"/>
    <w:rsid w:val="00F838D9"/>
    <w:rsid w:val="00F849F8"/>
    <w:rsid w:val="00F9039F"/>
    <w:rsid w:val="00FA36B8"/>
    <w:rsid w:val="00FA50E6"/>
    <w:rsid w:val="00FB254E"/>
    <w:rsid w:val="00FB6DD8"/>
    <w:rsid w:val="00FC4FBA"/>
    <w:rsid w:val="00FD5681"/>
    <w:rsid w:val="00FD79FA"/>
    <w:rsid w:val="00FE0AFA"/>
    <w:rsid w:val="00FE3DF3"/>
    <w:rsid w:val="00FF1EF6"/>
    <w:rsid w:val="00FF2BC2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A3"/>
    <w:pPr>
      <w:suppressAutoHyphens/>
      <w:jc w:val="both"/>
    </w:pPr>
    <w:rPr>
      <w:sz w:val="22"/>
      <w:lang w:eastAsia="hi-IN" w:bidi="hi-IN"/>
    </w:rPr>
  </w:style>
  <w:style w:type="paragraph" w:styleId="Titre1">
    <w:name w:val="heading 1"/>
    <w:basedOn w:val="Normal"/>
    <w:next w:val="Normal"/>
    <w:qFormat/>
    <w:rsid w:val="00071D64"/>
    <w:pPr>
      <w:keepNext/>
      <w:numPr>
        <w:numId w:val="1"/>
      </w:numPr>
      <w:spacing w:after="120"/>
      <w:outlineLvl w:val="0"/>
    </w:pPr>
    <w:rPr>
      <w:rFonts w:ascii="AdvisorSSK" w:hAnsi="AdvisorSSK"/>
      <w:b/>
      <w:sz w:val="24"/>
    </w:rPr>
  </w:style>
  <w:style w:type="paragraph" w:styleId="Titre2">
    <w:name w:val="heading 2"/>
    <w:basedOn w:val="Normal"/>
    <w:next w:val="Normal"/>
    <w:qFormat/>
    <w:rsid w:val="00071D64"/>
    <w:pPr>
      <w:keepNext/>
      <w:numPr>
        <w:ilvl w:val="1"/>
        <w:numId w:val="1"/>
      </w:numPr>
      <w:spacing w:before="240" w:after="120"/>
      <w:outlineLvl w:val="1"/>
    </w:pPr>
    <w:rPr>
      <w:rFonts w:ascii="AdvisorSSK" w:hAnsi="AdvisorSSK"/>
      <w:b/>
      <w:sz w:val="24"/>
    </w:rPr>
  </w:style>
  <w:style w:type="paragraph" w:styleId="Titre3">
    <w:name w:val="heading 3"/>
    <w:basedOn w:val="Titre2"/>
    <w:next w:val="Normal"/>
    <w:qFormat/>
    <w:rsid w:val="00071D64"/>
    <w:pPr>
      <w:numPr>
        <w:ilvl w:val="2"/>
      </w:numPr>
      <w:spacing w:after="60"/>
      <w:outlineLvl w:val="2"/>
    </w:pPr>
    <w:rPr>
      <w:rFonts w:ascii="Times New Roman" w:hAnsi="Times New Roman"/>
      <w:sz w:val="22"/>
    </w:rPr>
  </w:style>
  <w:style w:type="paragraph" w:styleId="Titre4">
    <w:name w:val="heading 4"/>
    <w:basedOn w:val="Normal"/>
    <w:next w:val="Normal"/>
    <w:qFormat/>
    <w:rsid w:val="00071D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071D64"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qFormat/>
    <w:rsid w:val="00071D6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071D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071D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071D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71D64"/>
    <w:rPr>
      <w:u w:val="none"/>
    </w:rPr>
  </w:style>
  <w:style w:type="character" w:customStyle="1" w:styleId="WW8Num7z0">
    <w:name w:val="WW8Num7z0"/>
    <w:rsid w:val="00071D64"/>
    <w:rPr>
      <w:rFonts w:ascii="Symbol" w:hAnsi="Symbol"/>
    </w:rPr>
  </w:style>
  <w:style w:type="character" w:customStyle="1" w:styleId="WW8NumSt6z0">
    <w:name w:val="WW8NumSt6z0"/>
    <w:rsid w:val="00071D64"/>
    <w:rPr>
      <w:rFonts w:ascii="Arial" w:hAnsi="Arial"/>
      <w:sz w:val="42"/>
    </w:rPr>
  </w:style>
  <w:style w:type="character" w:customStyle="1" w:styleId="WW8Num1z0">
    <w:name w:val="WW8Num1z0"/>
    <w:rsid w:val="00071D64"/>
    <w:rPr>
      <w:rFonts w:ascii="Symbol" w:hAnsi="Symbol"/>
    </w:rPr>
  </w:style>
  <w:style w:type="character" w:customStyle="1" w:styleId="WW8Num4z0">
    <w:name w:val="WW8Num4z0"/>
    <w:rsid w:val="00071D64"/>
    <w:rPr>
      <w:rFonts w:ascii="Symbol" w:hAnsi="Symbol"/>
    </w:rPr>
  </w:style>
  <w:style w:type="character" w:customStyle="1" w:styleId="WW8Num4z1">
    <w:name w:val="WW8Num4z1"/>
    <w:rsid w:val="00071D64"/>
    <w:rPr>
      <w:rFonts w:ascii="Courier New" w:hAnsi="Courier New" w:cs="Wingdings"/>
    </w:rPr>
  </w:style>
  <w:style w:type="character" w:customStyle="1" w:styleId="WW8Num4z2">
    <w:name w:val="WW8Num4z2"/>
    <w:rsid w:val="00071D64"/>
    <w:rPr>
      <w:rFonts w:ascii="Wingdings" w:hAnsi="Wingdings"/>
    </w:rPr>
  </w:style>
  <w:style w:type="character" w:customStyle="1" w:styleId="WW8Num6z0">
    <w:name w:val="WW8Num6z0"/>
    <w:rsid w:val="00071D64"/>
    <w:rPr>
      <w:rFonts w:ascii="Symbol" w:hAnsi="Symbol"/>
    </w:rPr>
  </w:style>
  <w:style w:type="character" w:customStyle="1" w:styleId="WW8Num6z1">
    <w:name w:val="WW8Num6z1"/>
    <w:rsid w:val="00071D64"/>
    <w:rPr>
      <w:rFonts w:ascii="Courier New" w:hAnsi="Courier New" w:cs="Wingdings"/>
    </w:rPr>
  </w:style>
  <w:style w:type="character" w:customStyle="1" w:styleId="WW8Num6z2">
    <w:name w:val="WW8Num6z2"/>
    <w:rsid w:val="00071D64"/>
    <w:rPr>
      <w:rFonts w:ascii="Wingdings" w:hAnsi="Wingdings"/>
    </w:rPr>
  </w:style>
  <w:style w:type="character" w:customStyle="1" w:styleId="WW8Num8z0">
    <w:name w:val="WW8Num8z0"/>
    <w:rsid w:val="00071D64"/>
    <w:rPr>
      <w:rFonts w:ascii="Symbol" w:hAnsi="Symbol"/>
    </w:rPr>
  </w:style>
  <w:style w:type="character" w:customStyle="1" w:styleId="WW8Num9z0">
    <w:name w:val="WW8Num9z0"/>
    <w:rsid w:val="00071D64"/>
    <w:rPr>
      <w:rFonts w:ascii="Symbol" w:hAnsi="Symbol"/>
    </w:rPr>
  </w:style>
  <w:style w:type="character" w:customStyle="1" w:styleId="WW8Num9z1">
    <w:name w:val="WW8Num9z1"/>
    <w:rsid w:val="00071D64"/>
    <w:rPr>
      <w:rFonts w:ascii="Courier New" w:hAnsi="Courier New" w:cs="Wingdings"/>
    </w:rPr>
  </w:style>
  <w:style w:type="character" w:customStyle="1" w:styleId="WW8Num9z2">
    <w:name w:val="WW8Num9z2"/>
    <w:rsid w:val="00071D64"/>
    <w:rPr>
      <w:rFonts w:ascii="Wingdings" w:hAnsi="Wingdings"/>
    </w:rPr>
  </w:style>
  <w:style w:type="character" w:customStyle="1" w:styleId="WW8Num10z0">
    <w:name w:val="WW8Num10z0"/>
    <w:rsid w:val="00071D64"/>
    <w:rPr>
      <w:rFonts w:ascii="Symbol" w:hAnsi="Symbol"/>
    </w:rPr>
  </w:style>
  <w:style w:type="character" w:customStyle="1" w:styleId="WW8Num10z1">
    <w:name w:val="WW8Num10z1"/>
    <w:rsid w:val="00071D64"/>
    <w:rPr>
      <w:rFonts w:ascii="Courier New" w:hAnsi="Courier New" w:cs="Wingdings"/>
    </w:rPr>
  </w:style>
  <w:style w:type="character" w:customStyle="1" w:styleId="WW8Num10z2">
    <w:name w:val="WW8Num10z2"/>
    <w:rsid w:val="00071D64"/>
    <w:rPr>
      <w:rFonts w:ascii="Wingdings" w:hAnsi="Wingdings"/>
    </w:rPr>
  </w:style>
  <w:style w:type="character" w:customStyle="1" w:styleId="WW8Num11z0">
    <w:name w:val="WW8Num11z0"/>
    <w:rsid w:val="00071D64"/>
    <w:rPr>
      <w:rFonts w:ascii="Symbol" w:hAnsi="Symbol"/>
    </w:rPr>
  </w:style>
  <w:style w:type="character" w:customStyle="1" w:styleId="WW8Num12z0">
    <w:name w:val="WW8Num12z0"/>
    <w:rsid w:val="00071D64"/>
    <w:rPr>
      <w:rFonts w:ascii="Symbol" w:hAnsi="Symbol"/>
    </w:rPr>
  </w:style>
  <w:style w:type="character" w:customStyle="1" w:styleId="WW8Num13z0">
    <w:name w:val="WW8Num13z0"/>
    <w:rsid w:val="00071D64"/>
    <w:rPr>
      <w:rFonts w:ascii="Symbol" w:hAnsi="Symbol"/>
    </w:rPr>
  </w:style>
  <w:style w:type="character" w:customStyle="1" w:styleId="WW8Num13z1">
    <w:name w:val="WW8Num13z1"/>
    <w:rsid w:val="00071D64"/>
    <w:rPr>
      <w:rFonts w:ascii="Courier New" w:hAnsi="Courier New" w:cs="Wingdings"/>
    </w:rPr>
  </w:style>
  <w:style w:type="character" w:customStyle="1" w:styleId="WW8Num13z2">
    <w:name w:val="WW8Num13z2"/>
    <w:rsid w:val="00071D64"/>
    <w:rPr>
      <w:rFonts w:ascii="Wingdings" w:hAnsi="Wingdings"/>
    </w:rPr>
  </w:style>
  <w:style w:type="character" w:customStyle="1" w:styleId="WW8Num14z0">
    <w:name w:val="WW8Num14z0"/>
    <w:rsid w:val="00071D64"/>
    <w:rPr>
      <w:rFonts w:ascii="Symbol" w:hAnsi="Symbol"/>
    </w:rPr>
  </w:style>
  <w:style w:type="character" w:customStyle="1" w:styleId="WW8Num14z1">
    <w:name w:val="WW8Num14z1"/>
    <w:rsid w:val="00071D64"/>
    <w:rPr>
      <w:rFonts w:ascii="Courier New" w:hAnsi="Courier New" w:cs="Wingdings"/>
    </w:rPr>
  </w:style>
  <w:style w:type="character" w:customStyle="1" w:styleId="WW8Num14z2">
    <w:name w:val="WW8Num14z2"/>
    <w:rsid w:val="00071D64"/>
    <w:rPr>
      <w:rFonts w:ascii="Wingdings" w:hAnsi="Wingdings"/>
    </w:rPr>
  </w:style>
  <w:style w:type="character" w:customStyle="1" w:styleId="WW8Num15z0">
    <w:name w:val="WW8Num15z0"/>
    <w:rsid w:val="00071D64"/>
    <w:rPr>
      <w:rFonts w:ascii="Symbol" w:hAnsi="Symbol"/>
    </w:rPr>
  </w:style>
  <w:style w:type="character" w:customStyle="1" w:styleId="WW-Policepardfaut">
    <w:name w:val="WW-Police par défaut"/>
    <w:rsid w:val="00071D64"/>
  </w:style>
  <w:style w:type="character" w:styleId="Numrodepage">
    <w:name w:val="page number"/>
    <w:basedOn w:val="WW-Policepardfaut"/>
    <w:semiHidden/>
    <w:rsid w:val="00071D64"/>
  </w:style>
  <w:style w:type="character" w:customStyle="1" w:styleId="Puces">
    <w:name w:val="Puces"/>
    <w:rsid w:val="00071D64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071D64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sdetexte">
    <w:name w:val="Body Text"/>
    <w:basedOn w:val="Normal"/>
    <w:semiHidden/>
    <w:rsid w:val="00071D64"/>
    <w:pPr>
      <w:spacing w:before="120"/>
      <w:ind w:firstLine="851"/>
    </w:pPr>
    <w:rPr>
      <w:rFonts w:ascii="AdvisorSSK" w:hAnsi="AdvisorSSK"/>
      <w:sz w:val="24"/>
    </w:rPr>
  </w:style>
  <w:style w:type="paragraph" w:styleId="Liste">
    <w:name w:val="List"/>
    <w:basedOn w:val="Corpsdetexte"/>
    <w:semiHidden/>
    <w:rsid w:val="00071D64"/>
  </w:style>
  <w:style w:type="paragraph" w:styleId="Lgende">
    <w:name w:val="caption"/>
    <w:basedOn w:val="Normal"/>
    <w:qFormat/>
    <w:rsid w:val="00071D6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71D64"/>
    <w:pPr>
      <w:suppressLineNumbers/>
    </w:pPr>
  </w:style>
  <w:style w:type="paragraph" w:customStyle="1" w:styleId="Titrearticle">
    <w:name w:val="Titre article"/>
    <w:basedOn w:val="Normal"/>
    <w:next w:val="Normal"/>
    <w:rsid w:val="00071D64"/>
    <w:pPr>
      <w:spacing w:before="280"/>
    </w:pPr>
    <w:rPr>
      <w:rFonts w:ascii="Berlin Sans FB" w:hAnsi="Berlin Sans FB"/>
      <w:b/>
      <w:i/>
      <w:sz w:val="28"/>
    </w:rPr>
  </w:style>
  <w:style w:type="paragraph" w:styleId="En-tte">
    <w:name w:val="header"/>
    <w:basedOn w:val="Normal"/>
    <w:semiHidden/>
    <w:rsid w:val="00071D64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071D64"/>
    <w:rPr>
      <w:rFonts w:ascii="AdvisorSSK" w:hAnsi="AdvisorSSK"/>
      <w:sz w:val="24"/>
    </w:rPr>
  </w:style>
  <w:style w:type="paragraph" w:styleId="Pieddepage">
    <w:name w:val="footer"/>
    <w:basedOn w:val="Normal"/>
    <w:semiHidden/>
    <w:rsid w:val="00071D64"/>
    <w:pPr>
      <w:tabs>
        <w:tab w:val="center" w:pos="4536"/>
        <w:tab w:val="right" w:pos="9072"/>
      </w:tabs>
    </w:pPr>
    <w:rPr>
      <w:sz w:val="24"/>
    </w:rPr>
  </w:style>
  <w:style w:type="paragraph" w:styleId="Corpsdetexte2">
    <w:name w:val="Body Text 2"/>
    <w:basedOn w:val="Normal"/>
    <w:rsid w:val="00071D64"/>
    <w:rPr>
      <w:rFonts w:ascii="AdvisorSSK" w:hAnsi="AdvisorSSK"/>
      <w:color w:val="000000"/>
      <w:lang w:eastAsia="fr-FR"/>
    </w:rPr>
  </w:style>
  <w:style w:type="paragraph" w:customStyle="1" w:styleId="Contenuducadre">
    <w:name w:val="Contenu du cadre"/>
    <w:basedOn w:val="Corpsdetexte"/>
    <w:rsid w:val="00071D64"/>
  </w:style>
  <w:style w:type="paragraph" w:customStyle="1" w:styleId="Contenudetableau">
    <w:name w:val="Contenu de tableau"/>
    <w:basedOn w:val="Normal"/>
    <w:rsid w:val="00071D64"/>
    <w:pPr>
      <w:suppressLineNumbers/>
    </w:pPr>
  </w:style>
  <w:style w:type="paragraph" w:customStyle="1" w:styleId="Titredetableau">
    <w:name w:val="Titre de tableau"/>
    <w:basedOn w:val="Contenudetableau"/>
    <w:rsid w:val="00071D64"/>
    <w:pPr>
      <w:jc w:val="center"/>
    </w:pPr>
    <w:rPr>
      <w:b/>
      <w:bCs/>
    </w:rPr>
  </w:style>
  <w:style w:type="paragraph" w:customStyle="1" w:styleId="Default">
    <w:name w:val="Default"/>
    <w:rsid w:val="00F64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0230B"/>
    <w:pPr>
      <w:ind w:left="720"/>
      <w:contextualSpacing/>
    </w:pPr>
    <w:rPr>
      <w:rFonts w:cs="Mangal"/>
    </w:rPr>
  </w:style>
  <w:style w:type="character" w:styleId="Lienhypertexte">
    <w:name w:val="Hyperlink"/>
    <w:basedOn w:val="Policepardfaut"/>
    <w:uiPriority w:val="99"/>
    <w:unhideWhenUsed/>
    <w:rsid w:val="008F608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608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05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0373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E1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E1E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C2A5-7C36-466A-8E74-6B742BF0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14496</TotalTime>
  <Pages>6</Pages>
  <Words>1555</Words>
  <Characters>8366</Characters>
  <Application>Microsoft Office Word</Application>
  <DocSecurity>0</DocSecurity>
  <Lines>278</Lines>
  <Paragraphs>170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 UR02 2023</vt:lpstr>
    </vt:vector>
  </TitlesOfParts>
  <Company>URAPHN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UR02 2023</dc:title>
  <dc:subject/>
  <dc:creator>Arnaud Serander</dc:creator>
  <cp:keywords>UR02;URAPHN</cp:keywords>
  <cp:lastModifiedBy>philippe c</cp:lastModifiedBy>
  <cp:revision>446</cp:revision>
  <cp:lastPrinted>2023-07-18T19:00:00Z</cp:lastPrinted>
  <dcterms:created xsi:type="dcterms:W3CDTF">2015-07-23T20:17:00Z</dcterms:created>
  <dcterms:modified xsi:type="dcterms:W3CDTF">2023-07-18T19:01:00Z</dcterms:modified>
</cp:coreProperties>
</file>